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4C46" w14:textId="5E9BA53D" w:rsidR="00076E9B" w:rsidRPr="008039B2" w:rsidRDefault="00E43D37" w:rsidP="00D37EF5">
      <w:pPr>
        <w:autoSpaceDE w:val="0"/>
        <w:autoSpaceDN w:val="0"/>
        <w:adjustRightInd w:val="0"/>
        <w:spacing w:after="120" w:line="360" w:lineRule="auto"/>
        <w:jc w:val="center"/>
        <w:outlineLvl w:val="0"/>
        <w:rPr>
          <w:rFonts w:ascii="Times New Roman" w:hAnsi="Times New Roman" w:cs="Times New Roman"/>
          <w:color w:val="000000"/>
          <w:sz w:val="32"/>
          <w:szCs w:val="28"/>
        </w:rPr>
      </w:pPr>
      <w:r>
        <w:rPr>
          <w:rFonts w:ascii="Times New Roman" w:hAnsi="Times New Roman" w:cs="Times New Roman"/>
          <w:b/>
          <w:bCs/>
          <w:color w:val="000000"/>
          <w:sz w:val="32"/>
          <w:szCs w:val="28"/>
        </w:rPr>
        <w:t xml:space="preserve">Special </w:t>
      </w:r>
      <w:r w:rsidR="00260328">
        <w:rPr>
          <w:rFonts w:ascii="Times New Roman" w:hAnsi="Times New Roman" w:cs="Times New Roman"/>
          <w:b/>
          <w:bCs/>
          <w:color w:val="000000"/>
          <w:sz w:val="32"/>
          <w:szCs w:val="28"/>
        </w:rPr>
        <w:t>Agreement</w:t>
      </w:r>
      <w:r>
        <w:rPr>
          <w:rFonts w:ascii="Times New Roman" w:hAnsi="Times New Roman" w:cs="Times New Roman"/>
          <w:b/>
          <w:bCs/>
          <w:color w:val="000000"/>
          <w:sz w:val="32"/>
          <w:szCs w:val="28"/>
        </w:rPr>
        <w:t xml:space="preserve"> for Teaching Remotely (Online)</w:t>
      </w:r>
    </w:p>
    <w:p w14:paraId="1DB1AAC5" w14:textId="1F10F8C5" w:rsidR="00FA1ADE" w:rsidRDefault="765FE1F9" w:rsidP="00D37EF5">
      <w:pPr>
        <w:autoSpaceDE w:val="0"/>
        <w:autoSpaceDN w:val="0"/>
        <w:adjustRightInd w:val="0"/>
        <w:spacing w:after="120" w:line="360" w:lineRule="auto"/>
        <w:jc w:val="both"/>
        <w:rPr>
          <w:rFonts w:ascii="Times New Roman" w:hAnsi="Times New Roman" w:cs="Times New Roman"/>
          <w:color w:val="000000" w:themeColor="text1"/>
        </w:rPr>
      </w:pPr>
      <w:r w:rsidRPr="765FE1F9">
        <w:rPr>
          <w:rFonts w:ascii="Times New Roman" w:hAnsi="Times New Roman" w:cs="Times New Roman"/>
          <w:color w:val="000000" w:themeColor="text1"/>
        </w:rPr>
        <w:t xml:space="preserve">This </w:t>
      </w:r>
      <w:r w:rsidR="0079682E">
        <w:rPr>
          <w:rFonts w:ascii="Times New Roman" w:hAnsi="Times New Roman" w:cs="Times New Roman"/>
          <w:color w:val="000000" w:themeColor="text1"/>
        </w:rPr>
        <w:t xml:space="preserve">Trainer </w:t>
      </w:r>
      <w:r w:rsidR="00260328">
        <w:rPr>
          <w:rFonts w:ascii="Times New Roman" w:hAnsi="Times New Roman" w:cs="Times New Roman"/>
          <w:color w:val="000000" w:themeColor="text1"/>
        </w:rPr>
        <w:t>Collaboration</w:t>
      </w:r>
      <w:r w:rsidRPr="765FE1F9">
        <w:rPr>
          <w:rFonts w:ascii="Times New Roman" w:hAnsi="Times New Roman" w:cs="Times New Roman"/>
          <w:color w:val="000000" w:themeColor="text1"/>
        </w:rPr>
        <w:t xml:space="preserve"> Agreement (“Agreement”) is being made between </w:t>
      </w:r>
      <w:r w:rsidR="00E43D37">
        <w:rPr>
          <w:rFonts w:ascii="Times New Roman" w:hAnsi="Times New Roman" w:cs="Times New Roman"/>
        </w:rPr>
        <w:t>Shakti Dance Academy, LLP</w:t>
      </w:r>
      <w:r w:rsidR="00D906B4" w:rsidRPr="765FE1F9">
        <w:rPr>
          <w:rFonts w:ascii="Times New Roman" w:hAnsi="Times New Roman" w:cs="Times New Roman"/>
          <w:color w:val="000000" w:themeColor="text1"/>
        </w:rPr>
        <w:t xml:space="preserve"> </w:t>
      </w:r>
      <w:r w:rsidRPr="765FE1F9">
        <w:rPr>
          <w:rFonts w:ascii="Times New Roman" w:hAnsi="Times New Roman" w:cs="Times New Roman"/>
          <w:color w:val="000000" w:themeColor="text1"/>
        </w:rPr>
        <w:t>(</w:t>
      </w:r>
      <w:r w:rsidR="0077793F">
        <w:rPr>
          <w:rFonts w:ascii="Times New Roman" w:hAnsi="Times New Roman" w:cs="Times New Roman"/>
          <w:color w:val="000000" w:themeColor="text1"/>
        </w:rPr>
        <w:t>the</w:t>
      </w:r>
      <w:r w:rsidRPr="765FE1F9">
        <w:rPr>
          <w:rFonts w:ascii="Times New Roman" w:hAnsi="Times New Roman" w:cs="Times New Roman"/>
          <w:color w:val="000000" w:themeColor="text1"/>
        </w:rPr>
        <w:t xml:space="preserve"> “</w:t>
      </w:r>
      <w:r w:rsidR="00E43D37">
        <w:rPr>
          <w:rFonts w:ascii="Times New Roman" w:hAnsi="Times New Roman" w:cs="Times New Roman"/>
          <w:color w:val="000000" w:themeColor="text1"/>
        </w:rPr>
        <w:t>Academy</w:t>
      </w:r>
      <w:r w:rsidRPr="765FE1F9">
        <w:rPr>
          <w:rFonts w:ascii="Times New Roman" w:hAnsi="Times New Roman" w:cs="Times New Roman"/>
          <w:color w:val="000000" w:themeColor="text1"/>
        </w:rPr>
        <w:t xml:space="preserve">”) located at </w:t>
      </w:r>
      <w:r w:rsidR="00E43D37" w:rsidRPr="00EB368D">
        <w:rPr>
          <w:rFonts w:cstheme="minorHAnsi"/>
        </w:rPr>
        <w:t>Office 4, 219 Kensington High Street, London, England, W8 6BD</w:t>
      </w:r>
      <w:r w:rsidR="00E43D37" w:rsidRPr="765FE1F9">
        <w:rPr>
          <w:rFonts w:ascii="Times New Roman" w:hAnsi="Times New Roman" w:cs="Times New Roman"/>
          <w:color w:val="000000" w:themeColor="text1"/>
        </w:rPr>
        <w:t xml:space="preserve"> </w:t>
      </w:r>
      <w:r w:rsidRPr="765FE1F9">
        <w:rPr>
          <w:rFonts w:ascii="Times New Roman" w:hAnsi="Times New Roman" w:cs="Times New Roman"/>
          <w:color w:val="000000" w:themeColor="text1"/>
        </w:rPr>
        <w:t xml:space="preserve">and </w:t>
      </w:r>
      <w:r w:rsidR="00890C65">
        <w:rPr>
          <w:rFonts w:ascii="Times New Roman" w:hAnsi="Times New Roman" w:cs="Times New Roman"/>
        </w:rPr>
        <w:t>_____________________</w:t>
      </w:r>
      <w:r w:rsidR="0077793F">
        <w:rPr>
          <w:rFonts w:ascii="Times New Roman" w:hAnsi="Times New Roman" w:cs="Times New Roman"/>
        </w:rPr>
        <w:t xml:space="preserve"> with an address of </w:t>
      </w:r>
      <w:r w:rsidR="00890C65">
        <w:rPr>
          <w:rFonts w:cstheme="minorHAnsi"/>
        </w:rPr>
        <w:t>__________________________</w:t>
      </w:r>
      <w:r w:rsidR="0077793F">
        <w:rPr>
          <w:rFonts w:cstheme="minorHAnsi"/>
        </w:rPr>
        <w:t xml:space="preserve"> </w:t>
      </w:r>
      <w:r w:rsidRPr="765FE1F9">
        <w:rPr>
          <w:rFonts w:ascii="Times New Roman" w:hAnsi="Times New Roman" w:cs="Times New Roman"/>
          <w:color w:val="000000" w:themeColor="text1"/>
        </w:rPr>
        <w:t>(</w:t>
      </w:r>
      <w:r w:rsidR="0077793F">
        <w:rPr>
          <w:rFonts w:ascii="Times New Roman" w:hAnsi="Times New Roman" w:cs="Times New Roman"/>
          <w:color w:val="000000" w:themeColor="text1"/>
        </w:rPr>
        <w:t>the “</w:t>
      </w:r>
      <w:r w:rsidR="00260328">
        <w:rPr>
          <w:rFonts w:ascii="Times New Roman" w:hAnsi="Times New Roman" w:cs="Times New Roman"/>
          <w:color w:val="000000" w:themeColor="text1"/>
        </w:rPr>
        <w:t>Organizer</w:t>
      </w:r>
      <w:r w:rsidRPr="765FE1F9">
        <w:rPr>
          <w:rFonts w:ascii="Times New Roman" w:hAnsi="Times New Roman" w:cs="Times New Roman"/>
          <w:color w:val="000000" w:themeColor="text1"/>
        </w:rPr>
        <w:t xml:space="preserve">”) may also be referred to as “Party” or together as the “Parties”.  This Agreement will become effective on </w:t>
      </w:r>
      <w:r w:rsidR="00890C65">
        <w:rPr>
          <w:rFonts w:ascii="Times New Roman" w:hAnsi="Times New Roman" w:cs="Times New Roman"/>
          <w:color w:val="000000" w:themeColor="text1"/>
        </w:rPr>
        <w:t>___________</w:t>
      </w:r>
      <w:r w:rsidRPr="765FE1F9">
        <w:rPr>
          <w:rFonts w:ascii="Times New Roman" w:hAnsi="Times New Roman" w:cs="Times New Roman"/>
          <w:color w:val="000000" w:themeColor="text1"/>
        </w:rPr>
        <w:t xml:space="preserve"> (“Effective Date”).</w:t>
      </w:r>
    </w:p>
    <w:p w14:paraId="1E93F6B6" w14:textId="77777777" w:rsidR="00992606" w:rsidRPr="000B401F" w:rsidRDefault="00992606" w:rsidP="00D37EF5">
      <w:pPr>
        <w:autoSpaceDE w:val="0"/>
        <w:autoSpaceDN w:val="0"/>
        <w:adjustRightInd w:val="0"/>
        <w:spacing w:after="120" w:line="360" w:lineRule="auto"/>
        <w:jc w:val="both"/>
        <w:rPr>
          <w:rFonts w:ascii="Times New Roman" w:hAnsi="Times New Roman" w:cs="Times New Roman"/>
          <w:color w:val="000000"/>
        </w:rPr>
      </w:pPr>
    </w:p>
    <w:p w14:paraId="43F10BE7" w14:textId="060C08A5" w:rsidR="00C91335" w:rsidRDefault="00260328" w:rsidP="00D37EF5">
      <w:pPr>
        <w:pStyle w:val="ListParagraph"/>
        <w:numPr>
          <w:ilvl w:val="0"/>
          <w:numId w:val="18"/>
        </w:numPr>
        <w:spacing w:after="120" w:line="360" w:lineRule="auto"/>
        <w:jc w:val="both"/>
        <w:outlineLvl w:val="0"/>
        <w:rPr>
          <w:rFonts w:ascii="Times New Roman" w:hAnsi="Times New Roman" w:cs="Times New Roman"/>
          <w:b/>
          <w:color w:val="000000"/>
        </w:rPr>
      </w:pPr>
      <w:r>
        <w:rPr>
          <w:rFonts w:ascii="Times New Roman" w:hAnsi="Times New Roman" w:cs="Times New Roman"/>
          <w:b/>
          <w:color w:val="000000"/>
        </w:rPr>
        <w:t>Responsibilities</w:t>
      </w:r>
    </w:p>
    <w:p w14:paraId="3C814DA1" w14:textId="74647C07" w:rsidR="001D669A" w:rsidRDefault="001D669A" w:rsidP="0092456B">
      <w:pPr>
        <w:pStyle w:val="ListParagraph"/>
        <w:spacing w:after="120" w:line="360" w:lineRule="auto"/>
        <w:ind w:left="360"/>
        <w:jc w:val="both"/>
        <w:outlineLvl w:val="0"/>
        <w:rPr>
          <w:rFonts w:ascii="Times New Roman" w:hAnsi="Times New Roman" w:cs="Times New Roman"/>
          <w:u w:color="533896"/>
        </w:rPr>
      </w:pPr>
      <w:r>
        <w:rPr>
          <w:rFonts w:ascii="Times New Roman" w:hAnsi="Times New Roman" w:cs="Times New Roman"/>
          <w:bCs/>
          <w:color w:val="000000"/>
        </w:rPr>
        <w:t xml:space="preserve">The </w:t>
      </w:r>
      <w:r w:rsidR="0092456B">
        <w:rPr>
          <w:rFonts w:ascii="Times New Roman" w:hAnsi="Times New Roman" w:cs="Times New Roman"/>
          <w:color w:val="000000" w:themeColor="text1"/>
        </w:rPr>
        <w:t>Academy</w:t>
      </w:r>
      <w:r w:rsidR="0079682E">
        <w:rPr>
          <w:rFonts w:ascii="Times New Roman" w:hAnsi="Times New Roman" w:cs="Times New Roman"/>
          <w:bCs/>
          <w:color w:val="000000"/>
        </w:rPr>
        <w:t xml:space="preserve"> </w:t>
      </w:r>
      <w:r>
        <w:rPr>
          <w:rFonts w:ascii="Times New Roman" w:hAnsi="Times New Roman" w:cs="Times New Roman"/>
          <w:bCs/>
          <w:color w:val="000000"/>
        </w:rPr>
        <w:t xml:space="preserve">agrees to </w:t>
      </w:r>
      <w:r w:rsidR="0092456B">
        <w:rPr>
          <w:rFonts w:ascii="Times New Roman" w:hAnsi="Times New Roman" w:cs="Times New Roman"/>
          <w:b/>
          <w:color w:val="000000"/>
          <w:u w:val="single"/>
        </w:rPr>
        <w:t>provide zoom links and recordings</w:t>
      </w:r>
      <w:r w:rsidR="00566295">
        <w:rPr>
          <w:rFonts w:ascii="Times New Roman" w:hAnsi="Times New Roman" w:cs="Times New Roman"/>
          <w:bCs/>
          <w:color w:val="000000"/>
        </w:rPr>
        <w:t xml:space="preserve"> </w:t>
      </w:r>
      <w:r w:rsidRPr="001D669A">
        <w:rPr>
          <w:rFonts w:ascii="Times New Roman" w:hAnsi="Times New Roman" w:cs="Times New Roman"/>
          <w:u w:color="533896"/>
        </w:rPr>
        <w:t xml:space="preserve">if </w:t>
      </w:r>
      <w:r w:rsidR="0092456B">
        <w:rPr>
          <w:rFonts w:ascii="Times New Roman" w:hAnsi="Times New Roman" w:cs="Times New Roman"/>
          <w:u w:color="533896"/>
        </w:rPr>
        <w:t xml:space="preserve">the Teacher Training module is programmed to be held online or if </w:t>
      </w:r>
      <w:r w:rsidRPr="001D669A">
        <w:rPr>
          <w:rFonts w:ascii="Times New Roman" w:hAnsi="Times New Roman" w:cs="Times New Roman"/>
          <w:u w:color="533896"/>
        </w:rPr>
        <w:t>it is not possible to carry out some modules in presence due to a national lockdown, or even regional lockdowns that prevent most of the members of the program from participating in the presence, the planned modules in presence will also take place</w:t>
      </w:r>
      <w:r w:rsidR="0092456B">
        <w:rPr>
          <w:rFonts w:ascii="Times New Roman" w:hAnsi="Times New Roman" w:cs="Times New Roman"/>
          <w:u w:color="533896"/>
        </w:rPr>
        <w:t xml:space="preserve"> </w:t>
      </w:r>
      <w:r w:rsidRPr="001D669A">
        <w:rPr>
          <w:rFonts w:ascii="Times New Roman" w:hAnsi="Times New Roman" w:cs="Times New Roman"/>
          <w:u w:color="533896"/>
        </w:rPr>
        <w:t>online</w:t>
      </w:r>
      <w:r>
        <w:rPr>
          <w:rFonts w:ascii="Times New Roman" w:hAnsi="Times New Roman" w:cs="Times New Roman"/>
          <w:u w:color="533896"/>
        </w:rPr>
        <w:t xml:space="preserve">. </w:t>
      </w:r>
      <w:r w:rsidR="00843DD7">
        <w:rPr>
          <w:rFonts w:ascii="Times New Roman" w:hAnsi="Times New Roman" w:cs="Times New Roman"/>
          <w:bCs/>
          <w:color w:val="000000"/>
        </w:rPr>
        <w:t xml:space="preserve">It shall be the responsibility of the </w:t>
      </w:r>
      <w:r w:rsidR="0079682E">
        <w:rPr>
          <w:rFonts w:ascii="Times New Roman" w:hAnsi="Times New Roman" w:cs="Times New Roman"/>
          <w:color w:val="000000" w:themeColor="text1"/>
        </w:rPr>
        <w:t>Trainer</w:t>
      </w:r>
      <w:r w:rsidR="0079682E">
        <w:rPr>
          <w:rFonts w:ascii="Times New Roman" w:hAnsi="Times New Roman" w:cs="Times New Roman"/>
          <w:bCs/>
          <w:color w:val="000000"/>
        </w:rPr>
        <w:t xml:space="preserve"> </w:t>
      </w:r>
      <w:r w:rsidR="00843DD7">
        <w:rPr>
          <w:rFonts w:ascii="Times New Roman" w:hAnsi="Times New Roman" w:cs="Times New Roman"/>
          <w:bCs/>
          <w:color w:val="000000"/>
        </w:rPr>
        <w:t xml:space="preserve">to </w:t>
      </w:r>
      <w:r w:rsidR="00843DD7">
        <w:rPr>
          <w:rFonts w:ascii="Times New Roman" w:hAnsi="Times New Roman" w:cs="Times New Roman"/>
          <w:u w:color="533896"/>
        </w:rPr>
        <w:t xml:space="preserve">provide good quality sound and video during the online teaching. </w:t>
      </w:r>
      <w:r w:rsidR="00843DD7">
        <w:rPr>
          <w:rFonts w:ascii="Times New Roman" w:hAnsi="Times New Roman" w:cs="Times New Roman"/>
          <w:bCs/>
          <w:color w:val="000000"/>
        </w:rPr>
        <w:t xml:space="preserve">It shall be the responsibility of the </w:t>
      </w:r>
      <w:r w:rsidR="0079682E">
        <w:rPr>
          <w:rFonts w:ascii="Times New Roman" w:hAnsi="Times New Roman" w:cs="Times New Roman"/>
          <w:color w:val="000000" w:themeColor="text1"/>
        </w:rPr>
        <w:t>Trainer</w:t>
      </w:r>
      <w:r w:rsidR="0079682E">
        <w:rPr>
          <w:rFonts w:ascii="Times New Roman" w:hAnsi="Times New Roman" w:cs="Times New Roman"/>
          <w:u w:color="533896"/>
        </w:rPr>
        <w:t xml:space="preserve"> </w:t>
      </w:r>
      <w:r w:rsidR="00843DD7">
        <w:rPr>
          <w:rFonts w:ascii="Times New Roman" w:hAnsi="Times New Roman" w:cs="Times New Roman"/>
          <w:u w:color="533896"/>
        </w:rPr>
        <w:t xml:space="preserve">to have good internet connection for the transmission to guarantee uninterrupted teaching. It is </w:t>
      </w:r>
      <w:r w:rsidR="00843DD7" w:rsidRPr="00843DD7">
        <w:rPr>
          <w:rFonts w:ascii="Times New Roman" w:hAnsi="Times New Roman" w:cs="Times New Roman"/>
          <w:b/>
          <w:bCs/>
          <w:u w:val="single"/>
        </w:rPr>
        <w:t>prohibited</w:t>
      </w:r>
      <w:r w:rsidR="00843DD7">
        <w:rPr>
          <w:rFonts w:ascii="Times New Roman" w:hAnsi="Times New Roman" w:cs="Times New Roman"/>
          <w:u w:color="533896"/>
        </w:rPr>
        <w:t xml:space="preserve"> to record and distribute the recording of the Shakti Dance Teacher Training Modules and its Method and Technology without the written permission of the Shakti Dance Academy or Shakti Dance Endowment signed by Sara Avtar. </w:t>
      </w:r>
    </w:p>
    <w:p w14:paraId="35ED6C45" w14:textId="5AFB7757" w:rsidR="00271E81" w:rsidRDefault="00271E81" w:rsidP="00271E81">
      <w:pPr>
        <w:spacing w:after="120" w:line="360" w:lineRule="auto"/>
        <w:ind w:left="360"/>
        <w:jc w:val="both"/>
        <w:outlineLvl w:val="0"/>
        <w:rPr>
          <w:rFonts w:ascii="Times New Roman" w:hAnsi="Times New Roman" w:cs="Times New Roman"/>
          <w:u w:color="533896"/>
        </w:rPr>
      </w:pPr>
      <w:r>
        <w:rPr>
          <w:rFonts w:ascii="Times New Roman" w:hAnsi="Times New Roman" w:cs="Times New Roman"/>
          <w:u w:color="533896"/>
        </w:rPr>
        <w:t>It shall be the responsibility of the Organizer</w:t>
      </w:r>
      <w:r w:rsidR="00426159">
        <w:rPr>
          <w:rFonts w:ascii="Times New Roman" w:hAnsi="Times New Roman" w:cs="Times New Roman"/>
          <w:u w:color="533896"/>
        </w:rPr>
        <w:t xml:space="preserve"> to provide</w:t>
      </w:r>
      <w:r>
        <w:rPr>
          <w:rFonts w:ascii="Times New Roman" w:hAnsi="Times New Roman" w:cs="Times New Roman"/>
          <w:u w:color="533896"/>
        </w:rPr>
        <w:t>:</w:t>
      </w:r>
    </w:p>
    <w:p w14:paraId="6565D655" w14:textId="6374FE4E" w:rsidR="00426159" w:rsidRDefault="00426159" w:rsidP="00271E81">
      <w:pPr>
        <w:pStyle w:val="ListParagraph"/>
        <w:numPr>
          <w:ilvl w:val="0"/>
          <w:numId w:val="20"/>
        </w:numPr>
        <w:spacing w:after="120" w:line="360" w:lineRule="auto"/>
        <w:jc w:val="both"/>
        <w:outlineLvl w:val="0"/>
        <w:rPr>
          <w:rFonts w:ascii="Times New Roman" w:hAnsi="Times New Roman" w:cs="Times New Roman"/>
          <w:u w:color="533896"/>
        </w:rPr>
      </w:pPr>
      <w:r>
        <w:rPr>
          <w:rFonts w:ascii="Times New Roman" w:hAnsi="Times New Roman" w:cs="Times New Roman"/>
          <w:u w:color="533896"/>
        </w:rPr>
        <w:t>Computer and camera for online teaching if the module is held in venue</w:t>
      </w:r>
      <w:r w:rsidR="00606164">
        <w:rPr>
          <w:rFonts w:ascii="Times New Roman" w:hAnsi="Times New Roman" w:cs="Times New Roman"/>
          <w:u w:color="533896"/>
        </w:rPr>
        <w:t>,</w:t>
      </w:r>
    </w:p>
    <w:p w14:paraId="72C9C579" w14:textId="39BC0B1A" w:rsidR="00606164" w:rsidRDefault="00606164" w:rsidP="00271E81">
      <w:pPr>
        <w:pStyle w:val="ListParagraph"/>
        <w:numPr>
          <w:ilvl w:val="0"/>
          <w:numId w:val="20"/>
        </w:numPr>
        <w:spacing w:after="120" w:line="360" w:lineRule="auto"/>
        <w:jc w:val="both"/>
        <w:outlineLvl w:val="0"/>
        <w:rPr>
          <w:rFonts w:ascii="Times New Roman" w:hAnsi="Times New Roman" w:cs="Times New Roman"/>
          <w:u w:color="533896"/>
        </w:rPr>
      </w:pPr>
      <w:r>
        <w:rPr>
          <w:rFonts w:ascii="Times New Roman" w:hAnsi="Times New Roman" w:cs="Times New Roman"/>
          <w:u w:color="533896"/>
        </w:rPr>
        <w:t>Good internet connection for the transmission to guarantee uninterrupted teaching</w:t>
      </w:r>
      <w:r w:rsidR="00280D8C">
        <w:rPr>
          <w:rFonts w:ascii="Times New Roman" w:hAnsi="Times New Roman" w:cs="Times New Roman"/>
          <w:u w:color="533896"/>
        </w:rPr>
        <w:t>,</w:t>
      </w:r>
    </w:p>
    <w:p w14:paraId="3AB9B9F3" w14:textId="7D005126" w:rsidR="00280D8C" w:rsidRDefault="00280D8C" w:rsidP="00271E81">
      <w:pPr>
        <w:pStyle w:val="ListParagraph"/>
        <w:numPr>
          <w:ilvl w:val="0"/>
          <w:numId w:val="20"/>
        </w:numPr>
        <w:spacing w:after="120" w:line="360" w:lineRule="auto"/>
        <w:jc w:val="both"/>
        <w:outlineLvl w:val="0"/>
        <w:rPr>
          <w:rFonts w:ascii="Times New Roman" w:hAnsi="Times New Roman" w:cs="Times New Roman"/>
          <w:u w:color="533896"/>
        </w:rPr>
      </w:pPr>
      <w:r>
        <w:rPr>
          <w:rFonts w:ascii="Times New Roman" w:hAnsi="Times New Roman" w:cs="Times New Roman"/>
          <w:u w:color="533896"/>
        </w:rPr>
        <w:t>Instructions and information how to assist remotely teaching to all trainees and to assigned trainer.</w:t>
      </w:r>
    </w:p>
    <w:p w14:paraId="4C62D2D8" w14:textId="6EF38267" w:rsidR="00280D8C" w:rsidRDefault="00280D8C" w:rsidP="00280D8C">
      <w:pPr>
        <w:spacing w:after="120" w:line="360" w:lineRule="auto"/>
        <w:ind w:left="360"/>
        <w:jc w:val="both"/>
        <w:outlineLvl w:val="0"/>
        <w:rPr>
          <w:rFonts w:ascii="Times New Roman" w:hAnsi="Times New Roman" w:cs="Times New Roman"/>
          <w:u w:color="533896"/>
        </w:rPr>
      </w:pPr>
    </w:p>
    <w:p w14:paraId="0EDE94F2" w14:textId="0C04AE35" w:rsidR="00280D8C" w:rsidRDefault="00280D8C" w:rsidP="00280D8C">
      <w:pPr>
        <w:spacing w:after="120" w:line="360" w:lineRule="auto"/>
        <w:ind w:left="360"/>
        <w:jc w:val="both"/>
        <w:outlineLvl w:val="0"/>
        <w:rPr>
          <w:rFonts w:ascii="Times New Roman" w:hAnsi="Times New Roman" w:cs="Times New Roman"/>
          <w:u w:color="533896"/>
        </w:rPr>
      </w:pPr>
    </w:p>
    <w:p w14:paraId="2A9BD3C3" w14:textId="77777777" w:rsidR="00280D8C" w:rsidRPr="00280D8C" w:rsidRDefault="00280D8C" w:rsidP="00280D8C">
      <w:pPr>
        <w:spacing w:after="120" w:line="360" w:lineRule="auto"/>
        <w:ind w:left="360"/>
        <w:jc w:val="both"/>
        <w:outlineLvl w:val="0"/>
        <w:rPr>
          <w:rFonts w:ascii="Times New Roman" w:hAnsi="Times New Roman" w:cs="Times New Roman"/>
          <w:u w:color="533896"/>
        </w:rPr>
      </w:pPr>
    </w:p>
    <w:p w14:paraId="1D6DBF68" w14:textId="77777777" w:rsidR="00C132DC" w:rsidRPr="000B401F" w:rsidRDefault="00C132DC" w:rsidP="00D37EF5">
      <w:pPr>
        <w:pStyle w:val="ListParagraph"/>
        <w:spacing w:after="120" w:line="360" w:lineRule="auto"/>
        <w:ind w:left="0"/>
        <w:jc w:val="both"/>
        <w:outlineLvl w:val="0"/>
        <w:rPr>
          <w:rFonts w:ascii="Times New Roman" w:hAnsi="Times New Roman" w:cs="Times New Roman"/>
          <w:bCs/>
          <w:color w:val="000000"/>
        </w:rPr>
      </w:pPr>
    </w:p>
    <w:p w14:paraId="696FE6AB" w14:textId="77777777" w:rsidR="00AE0591" w:rsidRPr="0079682E" w:rsidRDefault="00AE0591" w:rsidP="00D37EF5">
      <w:pPr>
        <w:spacing w:after="120" w:line="360" w:lineRule="auto"/>
        <w:jc w:val="both"/>
        <w:outlineLvl w:val="0"/>
        <w:rPr>
          <w:rFonts w:ascii="Times New Roman" w:hAnsi="Times New Roman" w:cs="Times New Roman"/>
          <w:color w:val="000000"/>
        </w:rPr>
      </w:pPr>
    </w:p>
    <w:p w14:paraId="5BBD7A90" w14:textId="77777777" w:rsidR="0077162C" w:rsidRPr="002843CD" w:rsidRDefault="0077162C" w:rsidP="00D37EF5">
      <w:pPr>
        <w:pStyle w:val="ListParagraph"/>
        <w:numPr>
          <w:ilvl w:val="0"/>
          <w:numId w:val="18"/>
        </w:numPr>
        <w:spacing w:after="120" w:line="360" w:lineRule="auto"/>
        <w:jc w:val="both"/>
        <w:outlineLvl w:val="0"/>
        <w:rPr>
          <w:rFonts w:ascii="Times New Roman" w:hAnsi="Times New Roman" w:cs="Times New Roman"/>
          <w:b/>
          <w:color w:val="000000"/>
        </w:rPr>
      </w:pPr>
      <w:r w:rsidRPr="002843CD">
        <w:rPr>
          <w:rFonts w:ascii="Times New Roman" w:hAnsi="Times New Roman" w:cs="Times New Roman"/>
          <w:b/>
          <w:color w:val="000000"/>
        </w:rPr>
        <w:lastRenderedPageBreak/>
        <w:t>Relationship of the Parties</w:t>
      </w:r>
    </w:p>
    <w:p w14:paraId="0F13DCDA" w14:textId="3C527BE9" w:rsidR="0077162C" w:rsidRPr="00232878" w:rsidRDefault="0077162C" w:rsidP="00D37EF5">
      <w:pPr>
        <w:pStyle w:val="ListParagraph"/>
        <w:numPr>
          <w:ilvl w:val="1"/>
          <w:numId w:val="18"/>
        </w:numPr>
        <w:spacing w:after="120" w:line="360" w:lineRule="auto"/>
        <w:jc w:val="both"/>
        <w:outlineLvl w:val="0"/>
        <w:rPr>
          <w:rFonts w:ascii="Times New Roman" w:hAnsi="Times New Roman" w:cs="Times New Roman"/>
          <w:b/>
        </w:rPr>
      </w:pPr>
      <w:r w:rsidRPr="002843CD">
        <w:rPr>
          <w:rFonts w:ascii="Times New Roman" w:hAnsi="Times New Roman" w:cs="Times New Roman"/>
          <w:b/>
        </w:rPr>
        <w:t>Exclusivity</w:t>
      </w:r>
      <w:r w:rsidR="001D40F1">
        <w:rPr>
          <w:rFonts w:ascii="Times New Roman" w:hAnsi="Times New Roman" w:cs="Times New Roman"/>
          <w:b/>
        </w:rPr>
        <w:t>.</w:t>
      </w:r>
      <w:r>
        <w:rPr>
          <w:rFonts w:ascii="Times New Roman" w:hAnsi="Times New Roman" w:cs="Times New Roman"/>
          <w:b/>
        </w:rPr>
        <w:t xml:space="preserve"> </w:t>
      </w:r>
      <w:r w:rsidRPr="00232878">
        <w:rPr>
          <w:rFonts w:ascii="Times New Roman" w:hAnsi="Times New Roman" w:cs="Times New Roman"/>
        </w:rPr>
        <w:t>The Parties understand that this Agreement is an exclusive arrangement. The Parties agree that they are</w:t>
      </w:r>
      <w:r w:rsidR="00780BC8">
        <w:rPr>
          <w:rFonts w:ascii="Times New Roman" w:hAnsi="Times New Roman" w:cs="Times New Roman"/>
        </w:rPr>
        <w:t xml:space="preserve"> not</w:t>
      </w:r>
      <w:r w:rsidRPr="00232878">
        <w:rPr>
          <w:rFonts w:ascii="Times New Roman" w:hAnsi="Times New Roman" w:cs="Times New Roman"/>
        </w:rPr>
        <w:t xml:space="preserve"> free to enter into other similar agreements with other parties. </w:t>
      </w:r>
    </w:p>
    <w:p w14:paraId="562C1662" w14:textId="66FA0EA9" w:rsidR="009D7791" w:rsidRPr="009C7AAF" w:rsidRDefault="0077162C" w:rsidP="00D37EF5">
      <w:pPr>
        <w:pStyle w:val="ListParagraph"/>
        <w:numPr>
          <w:ilvl w:val="1"/>
          <w:numId w:val="18"/>
        </w:numPr>
        <w:spacing w:after="120" w:line="360" w:lineRule="auto"/>
        <w:jc w:val="both"/>
        <w:outlineLvl w:val="0"/>
        <w:rPr>
          <w:rFonts w:ascii="Times New Roman" w:hAnsi="Times New Roman" w:cs="Times New Roman"/>
        </w:rPr>
      </w:pPr>
      <w:r w:rsidRPr="002843CD">
        <w:rPr>
          <w:rFonts w:ascii="Times New Roman" w:hAnsi="Times New Roman" w:cs="Times New Roman"/>
          <w:b/>
        </w:rPr>
        <w:t xml:space="preserve">Independent Contractors. </w:t>
      </w:r>
      <w:r w:rsidRPr="00232878">
        <w:rPr>
          <w:rFonts w:ascii="Times New Roman" w:hAnsi="Times New Roman" w:cs="Times New Roman"/>
        </w:rPr>
        <w:t>The Parties to this Agreement are independent contractors</w:t>
      </w:r>
      <w:r w:rsidR="00E62EAE">
        <w:rPr>
          <w:rFonts w:ascii="Times New Roman" w:hAnsi="Times New Roman" w:cs="Times New Roman"/>
        </w:rPr>
        <w:t xml:space="preserve"> which means there are </w:t>
      </w:r>
      <w:r>
        <w:rPr>
          <w:rFonts w:ascii="Times New Roman" w:hAnsi="Times New Roman" w:cs="Times New Roman"/>
        </w:rPr>
        <w:t>no strings attached.</w:t>
      </w:r>
      <w:r w:rsidRPr="00232878">
        <w:rPr>
          <w:rFonts w:ascii="Times New Roman" w:hAnsi="Times New Roman" w:cs="Times New Roman"/>
        </w:rPr>
        <w:t xml:space="preserve"> Neither Party is an agent, representative, partner</w:t>
      </w:r>
      <w:r>
        <w:rPr>
          <w:rFonts w:ascii="Times New Roman" w:hAnsi="Times New Roman" w:cs="Times New Roman"/>
        </w:rPr>
        <w:t>, or employee</w:t>
      </w:r>
      <w:r w:rsidR="00E62EAE">
        <w:rPr>
          <w:rFonts w:ascii="Times New Roman" w:hAnsi="Times New Roman" w:cs="Times New Roman"/>
        </w:rPr>
        <w:t xml:space="preserve"> of the other Party. </w:t>
      </w:r>
    </w:p>
    <w:p w14:paraId="05BFAE44" w14:textId="77777777" w:rsidR="00DB6DDA" w:rsidRPr="001D40F1" w:rsidRDefault="00DB6DDA" w:rsidP="00D37EF5">
      <w:pPr>
        <w:pStyle w:val="ListParagraph"/>
        <w:spacing w:after="120" w:line="360" w:lineRule="auto"/>
        <w:ind w:left="1440"/>
        <w:jc w:val="both"/>
        <w:outlineLvl w:val="0"/>
        <w:rPr>
          <w:rFonts w:ascii="Times New Roman" w:hAnsi="Times New Roman" w:cs="Times New Roman"/>
        </w:rPr>
      </w:pPr>
    </w:p>
    <w:p w14:paraId="0D225186" w14:textId="77777777" w:rsidR="00C91335" w:rsidRPr="002843CD" w:rsidRDefault="00765058" w:rsidP="00D37EF5">
      <w:pPr>
        <w:pStyle w:val="ListParagraph"/>
        <w:numPr>
          <w:ilvl w:val="0"/>
          <w:numId w:val="18"/>
        </w:numPr>
        <w:spacing w:after="120" w:line="360" w:lineRule="auto"/>
        <w:jc w:val="both"/>
        <w:outlineLvl w:val="0"/>
        <w:rPr>
          <w:rFonts w:ascii="Times New Roman" w:hAnsi="Times New Roman" w:cs="Times New Roman"/>
          <w:b/>
          <w:color w:val="000000"/>
        </w:rPr>
      </w:pPr>
      <w:r w:rsidRPr="002843CD">
        <w:rPr>
          <w:rFonts w:ascii="Times New Roman" w:hAnsi="Times New Roman" w:cs="Times New Roman"/>
          <w:b/>
          <w:color w:val="000000"/>
        </w:rPr>
        <w:t>Waiver</w:t>
      </w:r>
    </w:p>
    <w:p w14:paraId="74D2757C" w14:textId="6F488B2C" w:rsidR="0079682E" w:rsidRDefault="00076E9B" w:rsidP="00D37EF5">
      <w:pPr>
        <w:pStyle w:val="ListParagraph"/>
        <w:tabs>
          <w:tab w:val="left" w:pos="220"/>
          <w:tab w:val="left" w:pos="720"/>
        </w:tabs>
        <w:autoSpaceDE w:val="0"/>
        <w:autoSpaceDN w:val="0"/>
        <w:adjustRightInd w:val="0"/>
        <w:spacing w:after="120" w:line="360" w:lineRule="auto"/>
        <w:ind w:left="360"/>
        <w:jc w:val="both"/>
        <w:rPr>
          <w:rFonts w:ascii="Times New Roman" w:hAnsi="Times New Roman" w:cs="Times New Roman"/>
          <w:color w:val="000000"/>
        </w:rPr>
      </w:pPr>
      <w:r w:rsidRPr="002843CD">
        <w:rPr>
          <w:rFonts w:ascii="Times New Roman" w:hAnsi="Times New Roman" w:cs="Times New Roman"/>
          <w:color w:val="000000"/>
        </w:rPr>
        <w:t>N</w:t>
      </w:r>
      <w:r w:rsidR="00AC0B71">
        <w:rPr>
          <w:rFonts w:ascii="Times New Roman" w:hAnsi="Times New Roman" w:cs="Times New Roman"/>
          <w:color w:val="000000"/>
        </w:rPr>
        <w:t>either Party can waive a</w:t>
      </w:r>
      <w:r w:rsidR="00B12199">
        <w:rPr>
          <w:rFonts w:ascii="Times New Roman" w:hAnsi="Times New Roman" w:cs="Times New Roman"/>
          <w:color w:val="000000"/>
        </w:rPr>
        <w:t>ny</w:t>
      </w:r>
      <w:r w:rsidR="00AC0B71">
        <w:rPr>
          <w:rFonts w:ascii="Times New Roman" w:hAnsi="Times New Roman" w:cs="Times New Roman"/>
          <w:color w:val="000000"/>
        </w:rPr>
        <w:t xml:space="preserve"> </w:t>
      </w:r>
      <w:r w:rsidRPr="002843CD">
        <w:rPr>
          <w:rFonts w:ascii="Times New Roman" w:hAnsi="Times New Roman" w:cs="Times New Roman"/>
          <w:color w:val="000000"/>
        </w:rPr>
        <w:t>provision of th</w:t>
      </w:r>
      <w:r w:rsidR="00AC0B71">
        <w:rPr>
          <w:rFonts w:ascii="Times New Roman" w:hAnsi="Times New Roman" w:cs="Times New Roman"/>
          <w:color w:val="000000"/>
        </w:rPr>
        <w:t xml:space="preserve">is Agreement, </w:t>
      </w:r>
      <w:r w:rsidRPr="002843CD">
        <w:rPr>
          <w:rFonts w:ascii="Times New Roman" w:hAnsi="Times New Roman" w:cs="Times New Roman"/>
          <w:color w:val="000000"/>
        </w:rPr>
        <w:t>or any rights or obligations</w:t>
      </w:r>
      <w:r w:rsidR="00AC0B71">
        <w:rPr>
          <w:rFonts w:ascii="Times New Roman" w:hAnsi="Times New Roman" w:cs="Times New Roman"/>
          <w:color w:val="000000"/>
        </w:rPr>
        <w:t xml:space="preserve"> under this Agreement</w:t>
      </w:r>
      <w:r w:rsidRPr="002843CD">
        <w:rPr>
          <w:rFonts w:ascii="Times New Roman" w:hAnsi="Times New Roman" w:cs="Times New Roman"/>
          <w:color w:val="000000"/>
        </w:rPr>
        <w:t xml:space="preserve">, </w:t>
      </w:r>
      <w:r w:rsidR="00AC0B71">
        <w:rPr>
          <w:rFonts w:ascii="Times New Roman" w:hAnsi="Times New Roman" w:cs="Times New Roman"/>
          <w:color w:val="000000"/>
        </w:rPr>
        <w:t xml:space="preserve">unless agreed to in writing by the Parties. </w:t>
      </w:r>
      <w:r w:rsidRPr="002843CD">
        <w:rPr>
          <w:rFonts w:ascii="Times New Roman" w:hAnsi="Times New Roman" w:cs="Times New Roman"/>
          <w:color w:val="000000"/>
        </w:rPr>
        <w:t xml:space="preserve"> </w:t>
      </w:r>
      <w:r w:rsidR="00AC0B71">
        <w:rPr>
          <w:rFonts w:ascii="Times New Roman" w:hAnsi="Times New Roman" w:cs="Times New Roman"/>
          <w:color w:val="000000"/>
        </w:rPr>
        <w:t>If any provision, right, or obligation is waived,</w:t>
      </w:r>
      <w:r w:rsidR="00066B1B">
        <w:rPr>
          <w:rFonts w:ascii="Times New Roman" w:hAnsi="Times New Roman" w:cs="Times New Roman"/>
          <w:color w:val="000000"/>
        </w:rPr>
        <w:t xml:space="preserve"> it’s only waived to </w:t>
      </w:r>
      <w:r w:rsidR="003608C6">
        <w:rPr>
          <w:rFonts w:ascii="Times New Roman" w:hAnsi="Times New Roman" w:cs="Times New Roman"/>
          <w:color w:val="000000"/>
        </w:rPr>
        <w:t>the extent agreed to in writing.</w:t>
      </w:r>
    </w:p>
    <w:p w14:paraId="2FF62805" w14:textId="77777777" w:rsidR="0079682E" w:rsidRPr="00066B1B" w:rsidRDefault="0079682E" w:rsidP="00D37EF5">
      <w:pPr>
        <w:pStyle w:val="ListParagraph"/>
        <w:tabs>
          <w:tab w:val="left" w:pos="220"/>
          <w:tab w:val="left" w:pos="720"/>
        </w:tabs>
        <w:autoSpaceDE w:val="0"/>
        <w:autoSpaceDN w:val="0"/>
        <w:adjustRightInd w:val="0"/>
        <w:spacing w:after="120" w:line="360" w:lineRule="auto"/>
        <w:jc w:val="both"/>
        <w:rPr>
          <w:rFonts w:ascii="Times New Roman" w:hAnsi="Times New Roman" w:cs="Times New Roman"/>
          <w:color w:val="000000"/>
        </w:rPr>
      </w:pPr>
    </w:p>
    <w:p w14:paraId="7D30767F" w14:textId="77777777" w:rsidR="00765058" w:rsidRPr="002843CD" w:rsidRDefault="00734B1B" w:rsidP="00D37EF5">
      <w:pPr>
        <w:pStyle w:val="ListParagraph"/>
        <w:numPr>
          <w:ilvl w:val="0"/>
          <w:numId w:val="18"/>
        </w:numPr>
        <w:spacing w:after="120" w:line="360" w:lineRule="auto"/>
        <w:jc w:val="both"/>
        <w:outlineLvl w:val="0"/>
        <w:rPr>
          <w:rFonts w:ascii="Times New Roman" w:hAnsi="Times New Roman" w:cs="Times New Roman"/>
          <w:b/>
          <w:color w:val="000000"/>
        </w:rPr>
      </w:pPr>
      <w:r>
        <w:rPr>
          <w:rFonts w:ascii="Times New Roman" w:hAnsi="Times New Roman" w:cs="Times New Roman"/>
          <w:b/>
          <w:color w:val="000000"/>
        </w:rPr>
        <w:t>Amendments</w:t>
      </w:r>
    </w:p>
    <w:p w14:paraId="54D4F561" w14:textId="116A0808" w:rsidR="002843CD" w:rsidRDefault="00307F4E" w:rsidP="00D37EF5">
      <w:pPr>
        <w:pStyle w:val="ListParagraph"/>
        <w:autoSpaceDE w:val="0"/>
        <w:autoSpaceDN w:val="0"/>
        <w:adjustRightInd w:val="0"/>
        <w:spacing w:after="120" w:line="360" w:lineRule="auto"/>
        <w:ind w:left="360"/>
        <w:jc w:val="both"/>
        <w:rPr>
          <w:rFonts w:ascii="Times New Roman" w:hAnsi="Times New Roman" w:cs="Times New Roman"/>
          <w:color w:val="000000"/>
        </w:rPr>
      </w:pPr>
      <w:r w:rsidRPr="00307F4E">
        <w:rPr>
          <w:rFonts w:ascii="Times New Roman" w:hAnsi="Times New Roman" w:cs="Times New Roman"/>
          <w:color w:val="000000"/>
        </w:rPr>
        <w:t xml:space="preserve">This Agreement may be modified as needed.  To make a modification, the Parties have to agree to the modification in writing (an "Amendment"). The terms of this Agreement </w:t>
      </w:r>
      <w:r w:rsidR="00722F19">
        <w:rPr>
          <w:rFonts w:ascii="Times New Roman" w:hAnsi="Times New Roman" w:cs="Times New Roman"/>
          <w:color w:val="000000"/>
        </w:rPr>
        <w:t>will apply to any Amendment the Parties make</w:t>
      </w:r>
      <w:r w:rsidRPr="00307F4E">
        <w:rPr>
          <w:rFonts w:ascii="Times New Roman" w:hAnsi="Times New Roman" w:cs="Times New Roman"/>
          <w:color w:val="000000"/>
        </w:rPr>
        <w:t>.</w:t>
      </w:r>
    </w:p>
    <w:p w14:paraId="2BC2E7EF" w14:textId="77777777" w:rsidR="0079682E" w:rsidRPr="00307F4E" w:rsidRDefault="0079682E" w:rsidP="00D37EF5">
      <w:pPr>
        <w:pStyle w:val="ListParagraph"/>
        <w:autoSpaceDE w:val="0"/>
        <w:autoSpaceDN w:val="0"/>
        <w:adjustRightInd w:val="0"/>
        <w:spacing w:after="120" w:line="360" w:lineRule="auto"/>
        <w:jc w:val="both"/>
        <w:rPr>
          <w:rFonts w:ascii="Times New Roman" w:hAnsi="Times New Roman" w:cs="Times New Roman"/>
          <w:color w:val="000000"/>
        </w:rPr>
      </w:pPr>
    </w:p>
    <w:p w14:paraId="08D67EFB" w14:textId="77777777" w:rsidR="002843CD" w:rsidRDefault="002843CD" w:rsidP="00D37EF5">
      <w:pPr>
        <w:pStyle w:val="ListParagraph"/>
        <w:numPr>
          <w:ilvl w:val="0"/>
          <w:numId w:val="18"/>
        </w:numPr>
        <w:spacing w:after="120" w:line="360" w:lineRule="auto"/>
        <w:jc w:val="both"/>
        <w:outlineLvl w:val="0"/>
        <w:rPr>
          <w:rFonts w:ascii="Times New Roman" w:hAnsi="Times New Roman" w:cs="Times New Roman"/>
          <w:b/>
          <w:color w:val="000000"/>
        </w:rPr>
      </w:pPr>
      <w:r>
        <w:rPr>
          <w:rFonts w:ascii="Times New Roman" w:hAnsi="Times New Roman" w:cs="Times New Roman"/>
          <w:b/>
          <w:color w:val="000000"/>
        </w:rPr>
        <w:t>Assignment</w:t>
      </w:r>
    </w:p>
    <w:p w14:paraId="0CDCE0CE" w14:textId="68BD6483" w:rsidR="00992606" w:rsidRDefault="00B66D91" w:rsidP="00D37EF5">
      <w:pPr>
        <w:pStyle w:val="ListParagraph"/>
        <w:autoSpaceDE w:val="0"/>
        <w:autoSpaceDN w:val="0"/>
        <w:adjustRightInd w:val="0"/>
        <w:spacing w:after="120" w:line="360" w:lineRule="auto"/>
        <w:ind w:left="360"/>
        <w:jc w:val="both"/>
        <w:rPr>
          <w:rFonts w:ascii="Times New Roman" w:hAnsi="Times New Roman" w:cs="Times New Roman"/>
          <w:color w:val="000000"/>
        </w:rPr>
      </w:pPr>
      <w:r w:rsidRPr="002C03EB">
        <w:rPr>
          <w:rFonts w:ascii="Times New Roman" w:hAnsi="Times New Roman" w:cs="Times New Roman"/>
          <w:color w:val="000000"/>
        </w:rPr>
        <w:t>The Parties may not assign the responsibilities that they have under this Agreement to anyone else unless both Parties agree to the assignment in writing.</w:t>
      </w:r>
    </w:p>
    <w:p w14:paraId="44C5E7EE" w14:textId="77777777" w:rsidR="00F03D8C" w:rsidRPr="00F03D8C" w:rsidRDefault="00F03D8C" w:rsidP="00D37EF5">
      <w:pPr>
        <w:pStyle w:val="ListParagraph"/>
        <w:autoSpaceDE w:val="0"/>
        <w:autoSpaceDN w:val="0"/>
        <w:adjustRightInd w:val="0"/>
        <w:spacing w:after="120" w:line="360" w:lineRule="auto"/>
        <w:jc w:val="both"/>
        <w:rPr>
          <w:rFonts w:ascii="Times New Roman" w:hAnsi="Times New Roman" w:cs="Times New Roman"/>
          <w:color w:val="000000"/>
        </w:rPr>
      </w:pPr>
    </w:p>
    <w:p w14:paraId="6350D11D" w14:textId="10C60C22" w:rsidR="0077162C" w:rsidRPr="002843CD" w:rsidRDefault="00722F19" w:rsidP="00D37EF5">
      <w:pPr>
        <w:pStyle w:val="ListParagraph"/>
        <w:numPr>
          <w:ilvl w:val="0"/>
          <w:numId w:val="18"/>
        </w:numPr>
        <w:spacing w:after="120" w:line="360" w:lineRule="auto"/>
        <w:jc w:val="both"/>
        <w:outlineLvl w:val="0"/>
        <w:rPr>
          <w:rFonts w:ascii="Times New Roman" w:hAnsi="Times New Roman" w:cs="Times New Roman"/>
          <w:b/>
          <w:color w:val="000000"/>
        </w:rPr>
      </w:pPr>
      <w:r>
        <w:rPr>
          <w:rFonts w:ascii="Times New Roman" w:hAnsi="Times New Roman" w:cs="Times New Roman"/>
          <w:b/>
          <w:color w:val="000000"/>
        </w:rPr>
        <w:t>Entire Agreement</w:t>
      </w:r>
    </w:p>
    <w:p w14:paraId="2E73243F" w14:textId="675DF56E" w:rsidR="0077162C" w:rsidRDefault="0077162C" w:rsidP="00D37EF5">
      <w:pPr>
        <w:pStyle w:val="ListParagraph"/>
        <w:tabs>
          <w:tab w:val="left" w:pos="220"/>
          <w:tab w:val="left" w:pos="720"/>
        </w:tabs>
        <w:autoSpaceDE w:val="0"/>
        <w:autoSpaceDN w:val="0"/>
        <w:adjustRightInd w:val="0"/>
        <w:spacing w:after="120" w:line="360" w:lineRule="auto"/>
        <w:ind w:left="360"/>
        <w:jc w:val="both"/>
        <w:rPr>
          <w:rFonts w:ascii="Times New Roman" w:hAnsi="Times New Roman" w:cs="Times New Roman"/>
          <w:color w:val="000000"/>
        </w:rPr>
      </w:pPr>
      <w:r w:rsidRPr="002843CD">
        <w:rPr>
          <w:rFonts w:ascii="Times New Roman" w:hAnsi="Times New Roman" w:cs="Times New Roman"/>
          <w:color w:val="000000"/>
        </w:rPr>
        <w:t xml:space="preserve">This Agreement puts the Parties entire understanding of the </w:t>
      </w:r>
      <w:r w:rsidR="00A42DB8">
        <w:rPr>
          <w:rFonts w:ascii="Times New Roman" w:hAnsi="Times New Roman" w:cs="Times New Roman"/>
          <w:color w:val="000000"/>
        </w:rPr>
        <w:t>Responsibilities</w:t>
      </w:r>
      <w:r w:rsidRPr="002843CD">
        <w:rPr>
          <w:rFonts w:ascii="Times New Roman" w:hAnsi="Times New Roman" w:cs="Times New Roman"/>
          <w:color w:val="000000"/>
        </w:rPr>
        <w:t xml:space="preserve"> to be performed and anything else the Parties have agreed to in black and white (literally).  This Agreement supersedes any other written or verbal commu</w:t>
      </w:r>
      <w:r w:rsidR="007C3F5D">
        <w:rPr>
          <w:rFonts w:ascii="Times New Roman" w:hAnsi="Times New Roman" w:cs="Times New Roman"/>
          <w:color w:val="000000"/>
        </w:rPr>
        <w:t xml:space="preserve">nications between the Parties. </w:t>
      </w:r>
    </w:p>
    <w:p w14:paraId="12424F25" w14:textId="77777777" w:rsidR="0077162C" w:rsidRDefault="0077162C" w:rsidP="00D37EF5">
      <w:pPr>
        <w:pStyle w:val="ListParagraph"/>
        <w:tabs>
          <w:tab w:val="left" w:pos="220"/>
          <w:tab w:val="left" w:pos="720"/>
        </w:tabs>
        <w:autoSpaceDE w:val="0"/>
        <w:autoSpaceDN w:val="0"/>
        <w:adjustRightInd w:val="0"/>
        <w:spacing w:after="120" w:line="360" w:lineRule="auto"/>
        <w:jc w:val="both"/>
        <w:rPr>
          <w:rFonts w:ascii="Times New Roman" w:hAnsi="Times New Roman" w:cs="Times New Roman"/>
          <w:color w:val="000000"/>
        </w:rPr>
      </w:pPr>
    </w:p>
    <w:p w14:paraId="14E2F225" w14:textId="77777777" w:rsidR="0077162C" w:rsidRDefault="0077162C" w:rsidP="00D37EF5">
      <w:pPr>
        <w:pStyle w:val="ListParagraph"/>
        <w:numPr>
          <w:ilvl w:val="0"/>
          <w:numId w:val="18"/>
        </w:numPr>
        <w:spacing w:after="120" w:line="360" w:lineRule="auto"/>
        <w:jc w:val="both"/>
        <w:outlineLvl w:val="0"/>
        <w:rPr>
          <w:rFonts w:ascii="Times New Roman" w:hAnsi="Times New Roman" w:cs="Times New Roman"/>
          <w:b/>
          <w:color w:val="000000"/>
        </w:rPr>
      </w:pPr>
      <w:r>
        <w:rPr>
          <w:rFonts w:ascii="Times New Roman" w:hAnsi="Times New Roman" w:cs="Times New Roman"/>
          <w:b/>
          <w:color w:val="000000"/>
        </w:rPr>
        <w:t>Severability</w:t>
      </w:r>
    </w:p>
    <w:p w14:paraId="617035A7" w14:textId="52F75E8F" w:rsidR="00F4180B" w:rsidRDefault="00066B1B" w:rsidP="00D37EF5">
      <w:pPr>
        <w:pStyle w:val="ListParagraph"/>
        <w:spacing w:line="360" w:lineRule="auto"/>
        <w:ind w:left="360"/>
        <w:jc w:val="both"/>
        <w:rPr>
          <w:rFonts w:ascii="Times" w:hAnsi="Times"/>
        </w:rPr>
      </w:pPr>
      <w:r w:rsidRPr="00066B1B">
        <w:rPr>
          <w:rFonts w:ascii="Times" w:hAnsi="Times"/>
        </w:rPr>
        <w:t xml:space="preserve">If any section of this Agreement is found to be invalid, illegal, or unenforceable, the rest of the Agreement will still </w:t>
      </w:r>
      <w:r w:rsidR="008039B2">
        <w:rPr>
          <w:rFonts w:ascii="Times" w:hAnsi="Times"/>
        </w:rPr>
        <w:t>stand</w:t>
      </w:r>
      <w:r w:rsidR="00734B1B">
        <w:rPr>
          <w:rFonts w:ascii="Times" w:hAnsi="Times"/>
        </w:rPr>
        <w:t>.</w:t>
      </w:r>
    </w:p>
    <w:p w14:paraId="28C73B0F" w14:textId="77777777" w:rsidR="00734B1B" w:rsidRDefault="00734B1B" w:rsidP="00D37EF5">
      <w:pPr>
        <w:pStyle w:val="ListParagraph"/>
        <w:spacing w:line="360" w:lineRule="auto"/>
        <w:jc w:val="both"/>
        <w:rPr>
          <w:rFonts w:ascii="Times" w:hAnsi="Times"/>
        </w:rPr>
      </w:pPr>
    </w:p>
    <w:p w14:paraId="7E317DCB" w14:textId="1B20B231" w:rsidR="00734B1B" w:rsidRPr="00A42DB8" w:rsidRDefault="00734B1B" w:rsidP="00D37EF5">
      <w:pPr>
        <w:pStyle w:val="ListParagraph"/>
        <w:numPr>
          <w:ilvl w:val="0"/>
          <w:numId w:val="18"/>
        </w:numPr>
        <w:spacing w:line="360" w:lineRule="auto"/>
        <w:jc w:val="both"/>
        <w:rPr>
          <w:rFonts w:ascii="Times" w:hAnsi="Times"/>
        </w:rPr>
      </w:pPr>
      <w:r>
        <w:rPr>
          <w:rFonts w:ascii="Times" w:hAnsi="Times"/>
          <w:b/>
        </w:rPr>
        <w:lastRenderedPageBreak/>
        <w:t>Notices</w:t>
      </w:r>
    </w:p>
    <w:p w14:paraId="41E13D0B" w14:textId="79759F63" w:rsidR="00A42DB8" w:rsidRPr="00A42DB8" w:rsidRDefault="00A42DB8" w:rsidP="00D37EF5">
      <w:pPr>
        <w:pStyle w:val="ListParagraph"/>
        <w:spacing w:line="360" w:lineRule="auto"/>
        <w:ind w:left="360"/>
        <w:jc w:val="both"/>
        <w:rPr>
          <w:rFonts w:ascii="Times" w:hAnsi="Times"/>
        </w:rPr>
      </w:pPr>
      <w:r>
        <w:rPr>
          <w:rFonts w:ascii="Times" w:hAnsi="Times"/>
        </w:rPr>
        <w:t>All notices under this A</w:t>
      </w:r>
      <w:r w:rsidRPr="00734B1B">
        <w:rPr>
          <w:rFonts w:ascii="Times" w:hAnsi="Times"/>
        </w:rPr>
        <w:t xml:space="preserve">greement must be sent by email with </w:t>
      </w:r>
      <w:r>
        <w:rPr>
          <w:rFonts w:ascii="Times" w:hAnsi="Times"/>
        </w:rPr>
        <w:t xml:space="preserve">read </w:t>
      </w:r>
      <w:r w:rsidRPr="00734B1B">
        <w:rPr>
          <w:rFonts w:ascii="Times" w:hAnsi="Times"/>
        </w:rPr>
        <w:t xml:space="preserve">receipt, or </w:t>
      </w:r>
      <w:r>
        <w:rPr>
          <w:rFonts w:ascii="Times" w:hAnsi="Times"/>
        </w:rPr>
        <w:t xml:space="preserve">by </w:t>
      </w:r>
      <w:r w:rsidRPr="00734B1B">
        <w:rPr>
          <w:rFonts w:ascii="Times" w:hAnsi="Times"/>
        </w:rPr>
        <w:t>certified or registered snail mail with return receipt requested.</w:t>
      </w:r>
    </w:p>
    <w:p w14:paraId="4F0B486F" w14:textId="77777777" w:rsidR="00734B1B" w:rsidRPr="00734B1B" w:rsidRDefault="00734B1B" w:rsidP="00D37EF5">
      <w:pPr>
        <w:pStyle w:val="ListParagraph"/>
        <w:spacing w:line="360" w:lineRule="auto"/>
        <w:jc w:val="both"/>
        <w:rPr>
          <w:rFonts w:ascii="Times" w:hAnsi="Times"/>
        </w:rPr>
      </w:pPr>
    </w:p>
    <w:p w14:paraId="7EE69865" w14:textId="1B32947E" w:rsidR="00734B1B" w:rsidRPr="00734B1B" w:rsidRDefault="00734B1B" w:rsidP="00D37EF5">
      <w:pPr>
        <w:pStyle w:val="ListParagraph"/>
        <w:spacing w:line="360" w:lineRule="auto"/>
        <w:jc w:val="both"/>
        <w:rPr>
          <w:rFonts w:ascii="Times" w:hAnsi="Times"/>
        </w:rPr>
      </w:pPr>
      <w:r w:rsidRPr="00734B1B">
        <w:rPr>
          <w:rFonts w:ascii="Times" w:hAnsi="Times"/>
        </w:rPr>
        <w:t xml:space="preserve">Notices </w:t>
      </w:r>
      <w:r w:rsidR="000B401F">
        <w:rPr>
          <w:rFonts w:ascii="Times" w:hAnsi="Times"/>
        </w:rPr>
        <w:t>must</w:t>
      </w:r>
      <w:r w:rsidRPr="00734B1B">
        <w:rPr>
          <w:rFonts w:ascii="Times" w:hAnsi="Times"/>
        </w:rPr>
        <w:t xml:space="preserve"> be sent to:</w:t>
      </w:r>
    </w:p>
    <w:p w14:paraId="6F71653B" w14:textId="77777777" w:rsidR="00734B1B" w:rsidRPr="00734B1B" w:rsidRDefault="00734B1B" w:rsidP="00D37EF5">
      <w:pPr>
        <w:spacing w:line="360" w:lineRule="auto"/>
        <w:ind w:left="360"/>
        <w:jc w:val="both"/>
        <w:rPr>
          <w:rFonts w:ascii="Times" w:hAnsi="Times"/>
        </w:rPr>
      </w:pPr>
    </w:p>
    <w:tbl>
      <w:tblPr>
        <w:tblStyle w:val="TableGrid"/>
        <w:tblW w:w="9350" w:type="dxa"/>
        <w:tblInd w:w="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E42B6" w:rsidRPr="00602665" w14:paraId="4C21004A" w14:textId="77777777" w:rsidTr="002A6751">
        <w:tc>
          <w:tcPr>
            <w:tcW w:w="4675" w:type="dxa"/>
          </w:tcPr>
          <w:p w14:paraId="7C90C238" w14:textId="2F09E2AA" w:rsidR="003E42B6" w:rsidRPr="00552796" w:rsidRDefault="00890C65" w:rsidP="002A6751">
            <w:pPr>
              <w:spacing w:after="120"/>
              <w:rPr>
                <w:rFonts w:ascii="Times New Roman" w:hAnsi="Times New Roman" w:cs="Times New Roman"/>
                <w:b/>
                <w:bCs/>
                <w:color w:val="000000" w:themeColor="text1"/>
              </w:rPr>
            </w:pPr>
            <w:r>
              <w:rPr>
                <w:rFonts w:ascii="Times New Roman" w:hAnsi="Times New Roman" w:cs="Times New Roman"/>
                <w:b/>
                <w:bCs/>
              </w:rPr>
              <w:t>________________________</w:t>
            </w:r>
          </w:p>
          <w:p w14:paraId="5877EB22" w14:textId="63C24C9A" w:rsidR="003E42B6" w:rsidRPr="00602665" w:rsidRDefault="003E42B6" w:rsidP="002A6751">
            <w:pPr>
              <w:spacing w:after="120"/>
              <w:rPr>
                <w:rFonts w:ascii="Times" w:hAnsi="Times"/>
                <w:b/>
                <w:bCs/>
              </w:rPr>
            </w:pPr>
            <w:r>
              <w:rPr>
                <w:rFonts w:ascii="Times" w:hAnsi="Times"/>
                <w:b/>
                <w:bCs/>
              </w:rPr>
              <w:t>Organizer</w:t>
            </w:r>
          </w:p>
        </w:tc>
        <w:tc>
          <w:tcPr>
            <w:tcW w:w="4675" w:type="dxa"/>
          </w:tcPr>
          <w:p w14:paraId="0B845CE2" w14:textId="77777777" w:rsidR="003E42B6" w:rsidRDefault="003E42B6" w:rsidP="002A6751">
            <w:pPr>
              <w:spacing w:after="120"/>
              <w:jc w:val="both"/>
              <w:rPr>
                <w:rFonts w:ascii="Times" w:hAnsi="Times"/>
                <w:b/>
                <w:bCs/>
              </w:rPr>
            </w:pPr>
            <w:r>
              <w:rPr>
                <w:rFonts w:ascii="Times" w:hAnsi="Times"/>
                <w:b/>
                <w:bCs/>
              </w:rPr>
              <w:t>Shakti Dance Academy, LLP</w:t>
            </w:r>
          </w:p>
          <w:p w14:paraId="6FEC024C" w14:textId="728E4999" w:rsidR="003E42B6" w:rsidRPr="00602665" w:rsidRDefault="003E42B6" w:rsidP="002A6751">
            <w:pPr>
              <w:spacing w:after="120"/>
              <w:jc w:val="both"/>
              <w:rPr>
                <w:rFonts w:ascii="Times" w:hAnsi="Times"/>
                <w:b/>
                <w:bCs/>
              </w:rPr>
            </w:pPr>
            <w:r>
              <w:rPr>
                <w:rFonts w:ascii="Times" w:hAnsi="Times"/>
                <w:b/>
                <w:bCs/>
              </w:rPr>
              <w:t>Academy</w:t>
            </w:r>
          </w:p>
        </w:tc>
      </w:tr>
      <w:tr w:rsidR="003E42B6" w:rsidRPr="00602665" w14:paraId="5F604AA9" w14:textId="77777777" w:rsidTr="002A6751">
        <w:trPr>
          <w:trHeight w:val="297"/>
        </w:trPr>
        <w:tc>
          <w:tcPr>
            <w:tcW w:w="4675" w:type="dxa"/>
          </w:tcPr>
          <w:p w14:paraId="2914F944" w14:textId="163C7F8A" w:rsidR="003E42B6" w:rsidRPr="00602665" w:rsidRDefault="00890C65" w:rsidP="002A6751">
            <w:pPr>
              <w:spacing w:after="120"/>
              <w:jc w:val="both"/>
              <w:rPr>
                <w:rFonts w:ascii="Times" w:hAnsi="Times"/>
              </w:rPr>
            </w:pPr>
            <w:r>
              <w:rPr>
                <w:rFonts w:ascii="Times" w:hAnsi="Times"/>
              </w:rPr>
              <w:t>____________________</w:t>
            </w:r>
            <w:r w:rsidR="003E42B6" w:rsidRPr="00552796">
              <w:rPr>
                <w:rFonts w:ascii="Times" w:hAnsi="Times"/>
              </w:rPr>
              <w:t xml:space="preserve"> </w:t>
            </w:r>
            <w:r w:rsidR="003E42B6" w:rsidRPr="05445B0F">
              <w:rPr>
                <w:rFonts w:ascii="Times" w:hAnsi="Times"/>
              </w:rPr>
              <w:t>(email)</w:t>
            </w:r>
          </w:p>
        </w:tc>
        <w:tc>
          <w:tcPr>
            <w:tcW w:w="4675" w:type="dxa"/>
          </w:tcPr>
          <w:p w14:paraId="24AB6C23" w14:textId="77777777" w:rsidR="003E42B6" w:rsidRPr="00602665" w:rsidRDefault="003E42B6" w:rsidP="002A6751">
            <w:pPr>
              <w:spacing w:after="120"/>
              <w:jc w:val="both"/>
              <w:rPr>
                <w:rFonts w:ascii="Times" w:hAnsi="Times"/>
              </w:rPr>
            </w:pPr>
            <w:r>
              <w:rPr>
                <w:rFonts w:ascii="Times" w:hAnsi="Times"/>
              </w:rPr>
              <w:t>payments@shaktidanceacademy.com</w:t>
            </w:r>
            <w:r w:rsidRPr="05445B0F">
              <w:rPr>
                <w:rFonts w:ascii="Times" w:hAnsi="Times"/>
              </w:rPr>
              <w:t xml:space="preserve"> (email)</w:t>
            </w:r>
          </w:p>
        </w:tc>
      </w:tr>
    </w:tbl>
    <w:p w14:paraId="3C321E4F" w14:textId="06246236" w:rsidR="00722F19" w:rsidRDefault="00722F19" w:rsidP="00D37EF5">
      <w:pPr>
        <w:spacing w:line="360" w:lineRule="auto"/>
        <w:rPr>
          <w:rFonts w:ascii="Times New Roman" w:hAnsi="Times New Roman" w:cs="Times New Roman"/>
          <w:color w:val="000000"/>
        </w:rPr>
      </w:pPr>
    </w:p>
    <w:p w14:paraId="3CD860AD" w14:textId="54018E84" w:rsidR="005C010D" w:rsidRDefault="005C010D" w:rsidP="00D37EF5">
      <w:pPr>
        <w:spacing w:line="360" w:lineRule="auto"/>
        <w:rPr>
          <w:rFonts w:ascii="Times New Roman" w:hAnsi="Times New Roman" w:cs="Times New Roman"/>
          <w:color w:val="000000"/>
        </w:rPr>
      </w:pPr>
    </w:p>
    <w:p w14:paraId="5AC54B59" w14:textId="77777777" w:rsidR="005C010D" w:rsidRDefault="005C010D" w:rsidP="00D37EF5">
      <w:pPr>
        <w:spacing w:line="360" w:lineRule="auto"/>
        <w:rPr>
          <w:rFonts w:ascii="Times New Roman" w:hAnsi="Times New Roman" w:cs="Times New Roman"/>
          <w:color w:val="000000"/>
        </w:rPr>
      </w:pPr>
    </w:p>
    <w:p w14:paraId="51DB6A13" w14:textId="4BF21E29" w:rsidR="00D906B4" w:rsidRPr="00A42DB8" w:rsidRDefault="00A42DB8" w:rsidP="00D37EF5">
      <w:pPr>
        <w:spacing w:line="360" w:lineRule="auto"/>
        <w:rPr>
          <w:rFonts w:ascii="Times New Roman" w:hAnsi="Times New Roman" w:cs="Times New Roman"/>
          <w:b/>
          <w:bCs/>
          <w:color w:val="000000"/>
        </w:rPr>
      </w:pPr>
      <w:r w:rsidRPr="00A42DB8">
        <w:rPr>
          <w:rFonts w:ascii="Times New Roman" w:hAnsi="Times New Roman" w:cs="Times New Roman"/>
          <w:b/>
          <w:bCs/>
          <w:color w:val="000000"/>
        </w:rPr>
        <w:t xml:space="preserve">By signing below, </w:t>
      </w:r>
      <w:r w:rsidR="0092456B">
        <w:rPr>
          <w:rFonts w:ascii="Times New Roman" w:hAnsi="Times New Roman" w:cs="Times New Roman"/>
          <w:b/>
          <w:bCs/>
          <w:color w:val="000000"/>
        </w:rPr>
        <w:t>Organizer</w:t>
      </w:r>
      <w:r w:rsidRPr="00A42DB8">
        <w:rPr>
          <w:rFonts w:ascii="Times New Roman" w:hAnsi="Times New Roman" w:cs="Times New Roman"/>
          <w:b/>
          <w:bCs/>
          <w:color w:val="000000"/>
        </w:rPr>
        <w:t xml:space="preserve"> declares that:</w:t>
      </w:r>
    </w:p>
    <w:p w14:paraId="77F1DC93" w14:textId="763A6970" w:rsidR="00A42DB8" w:rsidRDefault="00A42DB8" w:rsidP="00D37EF5">
      <w:pPr>
        <w:pStyle w:val="ListParagraph"/>
        <w:numPr>
          <w:ilvl w:val="0"/>
          <w:numId w:val="19"/>
        </w:numPr>
        <w:spacing w:line="360" w:lineRule="auto"/>
        <w:rPr>
          <w:rFonts w:ascii="Times New Roman" w:hAnsi="Times New Roman" w:cs="Times New Roman"/>
          <w:color w:val="000000"/>
        </w:rPr>
      </w:pPr>
      <w:r>
        <w:rPr>
          <w:rFonts w:ascii="Times New Roman" w:hAnsi="Times New Roman" w:cs="Times New Roman"/>
          <w:color w:val="000000"/>
        </w:rPr>
        <w:t xml:space="preserve">The </w:t>
      </w:r>
      <w:r w:rsidR="0092456B">
        <w:rPr>
          <w:rFonts w:ascii="Times New Roman" w:hAnsi="Times New Roman" w:cs="Times New Roman"/>
          <w:color w:val="000000"/>
        </w:rPr>
        <w:t>Organizer</w:t>
      </w:r>
      <w:r>
        <w:rPr>
          <w:rFonts w:ascii="Times New Roman" w:hAnsi="Times New Roman" w:cs="Times New Roman"/>
          <w:color w:val="000000"/>
        </w:rPr>
        <w:t xml:space="preserve"> has read and understood the contents of this Contract.</w:t>
      </w:r>
    </w:p>
    <w:p w14:paraId="6CC6CD18" w14:textId="591E4873" w:rsidR="00A42DB8" w:rsidRPr="00A42DB8" w:rsidRDefault="00A42DB8" w:rsidP="00D37EF5">
      <w:pPr>
        <w:pStyle w:val="ListParagraph"/>
        <w:numPr>
          <w:ilvl w:val="0"/>
          <w:numId w:val="19"/>
        </w:numPr>
        <w:spacing w:line="360" w:lineRule="auto"/>
        <w:rPr>
          <w:rFonts w:ascii="Times New Roman" w:hAnsi="Times New Roman" w:cs="Times New Roman"/>
          <w:color w:val="000000"/>
        </w:rPr>
      </w:pPr>
      <w:r>
        <w:rPr>
          <w:rFonts w:ascii="Times New Roman" w:hAnsi="Times New Roman" w:cs="Times New Roman"/>
          <w:color w:val="000000"/>
        </w:rPr>
        <w:t xml:space="preserve">The </w:t>
      </w:r>
      <w:r w:rsidR="0092456B">
        <w:rPr>
          <w:rFonts w:ascii="Times New Roman" w:hAnsi="Times New Roman" w:cs="Times New Roman"/>
          <w:color w:val="000000"/>
        </w:rPr>
        <w:t>Organizer</w:t>
      </w:r>
      <w:r>
        <w:rPr>
          <w:rFonts w:ascii="Times New Roman" w:hAnsi="Times New Roman" w:cs="Times New Roman"/>
          <w:color w:val="000000"/>
        </w:rPr>
        <w:t xml:space="preserve"> has provided accurate information about himself/herself to the best of his/her knowledge, without the intention of committing fraud or malice or any form of misrepresentation. </w:t>
      </w:r>
    </w:p>
    <w:p w14:paraId="209CC2FC" w14:textId="38F10B19" w:rsidR="00D906B4" w:rsidRDefault="00D906B4" w:rsidP="00D37EF5">
      <w:pPr>
        <w:spacing w:line="360" w:lineRule="auto"/>
        <w:rPr>
          <w:rFonts w:ascii="Times New Roman" w:hAnsi="Times New Roman" w:cs="Times New Roman"/>
          <w:color w:val="000000"/>
        </w:rPr>
      </w:pPr>
    </w:p>
    <w:p w14:paraId="124397D9" w14:textId="77777777" w:rsidR="00D906B4" w:rsidRDefault="00D906B4" w:rsidP="00D37EF5">
      <w:pPr>
        <w:spacing w:line="360" w:lineRule="auto"/>
        <w:rPr>
          <w:rFonts w:ascii="Times New Roman" w:hAnsi="Times New Roman" w:cs="Times New Roman"/>
          <w:color w:val="000000"/>
        </w:rPr>
      </w:pPr>
    </w:p>
    <w:tbl>
      <w:tblPr>
        <w:tblStyle w:val="TableGrid"/>
        <w:tblW w:w="9350"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06B4" w14:paraId="2AB19C2A" w14:textId="77777777" w:rsidTr="00D906B4">
        <w:tc>
          <w:tcPr>
            <w:tcW w:w="4675" w:type="dxa"/>
          </w:tcPr>
          <w:p w14:paraId="5E58FA69" w14:textId="3ED92374" w:rsidR="00D906B4" w:rsidRPr="00E60146" w:rsidRDefault="0092456B" w:rsidP="00D37EF5">
            <w:pPr>
              <w:spacing w:after="120" w:line="360" w:lineRule="auto"/>
              <w:jc w:val="both"/>
              <w:rPr>
                <w:rFonts w:ascii="Times New Roman" w:hAnsi="Times New Roman" w:cs="Times New Roman"/>
                <w:b/>
                <w:bCs/>
              </w:rPr>
            </w:pPr>
            <w:r w:rsidRPr="00E60146">
              <w:rPr>
                <w:rFonts w:ascii="Times New Roman" w:hAnsi="Times New Roman" w:cs="Times New Roman"/>
                <w:b/>
                <w:bCs/>
              </w:rPr>
              <w:t>Organizer</w:t>
            </w:r>
          </w:p>
          <w:p w14:paraId="34833A2B" w14:textId="1150D292" w:rsidR="00D906B4" w:rsidRDefault="00D906B4" w:rsidP="00D37EF5">
            <w:pPr>
              <w:spacing w:after="120" w:line="360" w:lineRule="auto"/>
              <w:jc w:val="both"/>
              <w:rPr>
                <w:rFonts w:ascii="Times New Roman" w:hAnsi="Times New Roman" w:cs="Times New Roman"/>
                <w:b/>
                <w:bCs/>
              </w:rPr>
            </w:pPr>
          </w:p>
          <w:p w14:paraId="64AADA05" w14:textId="77777777" w:rsidR="00E60146" w:rsidRDefault="00E60146" w:rsidP="00D37EF5">
            <w:pPr>
              <w:spacing w:after="120" w:line="360" w:lineRule="auto"/>
              <w:jc w:val="both"/>
              <w:rPr>
                <w:rFonts w:ascii="Times New Roman" w:hAnsi="Times New Roman" w:cs="Times New Roman"/>
                <w:b/>
                <w:bCs/>
              </w:rPr>
            </w:pPr>
          </w:p>
          <w:p w14:paraId="7AC55D67" w14:textId="168B7EFD" w:rsidR="00D906B4" w:rsidRPr="00D906B4" w:rsidRDefault="00D906B4" w:rsidP="00D37EF5">
            <w:pPr>
              <w:spacing w:after="120" w:line="360" w:lineRule="auto"/>
              <w:jc w:val="both"/>
              <w:rPr>
                <w:rFonts w:ascii="Times New Roman" w:hAnsi="Times New Roman" w:cs="Times New Roman"/>
                <w:b/>
                <w:bCs/>
              </w:rPr>
            </w:pPr>
            <w:r w:rsidRPr="765FE1F9">
              <w:rPr>
                <w:rFonts w:ascii="Times New Roman" w:hAnsi="Times New Roman" w:cs="Times New Roman"/>
                <w:b/>
                <w:bCs/>
              </w:rPr>
              <w:t>______________________</w:t>
            </w:r>
          </w:p>
        </w:tc>
        <w:tc>
          <w:tcPr>
            <w:tcW w:w="4675" w:type="dxa"/>
          </w:tcPr>
          <w:p w14:paraId="24C72C22" w14:textId="2F80E3D9" w:rsidR="003E42B6" w:rsidRDefault="003E42B6" w:rsidP="00D37EF5">
            <w:pPr>
              <w:spacing w:after="120" w:line="360" w:lineRule="auto"/>
              <w:jc w:val="both"/>
              <w:rPr>
                <w:rFonts w:ascii="Times New Roman" w:hAnsi="Times New Roman" w:cs="Times New Roman"/>
                <w:b/>
                <w:bCs/>
              </w:rPr>
            </w:pPr>
            <w:r>
              <w:rPr>
                <w:rFonts w:ascii="Times New Roman" w:hAnsi="Times New Roman" w:cs="Times New Roman"/>
                <w:b/>
                <w:bCs/>
              </w:rPr>
              <w:t>Shakti Dance Academy, LLP</w:t>
            </w:r>
          </w:p>
          <w:p w14:paraId="6D6A6580" w14:textId="4E859C4A" w:rsidR="00D906B4" w:rsidRPr="003E42B6" w:rsidRDefault="003E42B6" w:rsidP="00D37EF5">
            <w:pPr>
              <w:spacing w:after="120" w:line="360" w:lineRule="auto"/>
              <w:jc w:val="both"/>
              <w:rPr>
                <w:rFonts w:ascii="Times New Roman" w:hAnsi="Times New Roman" w:cs="Times New Roman"/>
                <w:b/>
                <w:bCs/>
              </w:rPr>
            </w:pPr>
            <w:r w:rsidRPr="003E42B6">
              <w:rPr>
                <w:rFonts w:ascii="Times New Roman" w:hAnsi="Times New Roman" w:cs="Times New Roman"/>
                <w:lang w:val="en-GB" w:bidi="hi-IN"/>
              </w:rPr>
              <w:t>Academy</w:t>
            </w:r>
          </w:p>
          <w:p w14:paraId="25C4CF25" w14:textId="77777777" w:rsidR="00D906B4" w:rsidRDefault="00D906B4" w:rsidP="00D37EF5">
            <w:pPr>
              <w:spacing w:after="120" w:line="360" w:lineRule="auto"/>
              <w:jc w:val="both"/>
              <w:rPr>
                <w:rFonts w:ascii="Times New Roman" w:hAnsi="Times New Roman" w:cs="Times New Roman"/>
                <w:b/>
                <w:bCs/>
              </w:rPr>
            </w:pPr>
          </w:p>
          <w:p w14:paraId="654C9857" w14:textId="0A4B8ACC" w:rsidR="00D906B4" w:rsidRDefault="00D906B4" w:rsidP="00D37EF5">
            <w:pPr>
              <w:spacing w:line="360" w:lineRule="auto"/>
              <w:rPr>
                <w:rFonts w:ascii="Times New Roman" w:hAnsi="Times New Roman" w:cs="Times New Roman"/>
                <w:color w:val="000000"/>
              </w:rPr>
            </w:pPr>
            <w:r w:rsidRPr="765FE1F9">
              <w:rPr>
                <w:rFonts w:ascii="Times New Roman" w:hAnsi="Times New Roman" w:cs="Times New Roman"/>
                <w:b/>
                <w:bCs/>
              </w:rPr>
              <w:t>______________________</w:t>
            </w:r>
          </w:p>
        </w:tc>
      </w:tr>
      <w:tr w:rsidR="00D906B4" w14:paraId="7F129F3A" w14:textId="77777777" w:rsidTr="00D906B4">
        <w:tc>
          <w:tcPr>
            <w:tcW w:w="4675" w:type="dxa"/>
          </w:tcPr>
          <w:p w14:paraId="7AC0B140" w14:textId="21213C61" w:rsidR="00D906B4" w:rsidRPr="00D906B4" w:rsidRDefault="00D906B4" w:rsidP="00D37EF5">
            <w:pPr>
              <w:spacing w:line="360" w:lineRule="auto"/>
              <w:rPr>
                <w:rFonts w:ascii="Times New Roman" w:hAnsi="Times New Roman" w:cs="Times New Roman"/>
                <w:color w:val="000000"/>
                <w:lang w:val="sk-SK"/>
              </w:rPr>
            </w:pPr>
            <w:r w:rsidRPr="002843CD">
              <w:rPr>
                <w:rFonts w:ascii="Times New Roman" w:hAnsi="Times New Roman" w:cs="Times New Roman"/>
              </w:rPr>
              <w:t>Name</w:t>
            </w:r>
            <w:r>
              <w:rPr>
                <w:rFonts w:ascii="Times New Roman" w:hAnsi="Times New Roman" w:cs="Times New Roman"/>
              </w:rPr>
              <w:t xml:space="preserve">: </w:t>
            </w:r>
          </w:p>
        </w:tc>
        <w:tc>
          <w:tcPr>
            <w:tcW w:w="4675" w:type="dxa"/>
          </w:tcPr>
          <w:p w14:paraId="48A9B50D" w14:textId="6A8CC662" w:rsidR="00D906B4" w:rsidRDefault="00D906B4" w:rsidP="00D37EF5">
            <w:pPr>
              <w:spacing w:line="360" w:lineRule="auto"/>
              <w:rPr>
                <w:rFonts w:ascii="Times New Roman" w:hAnsi="Times New Roman" w:cs="Times New Roman"/>
                <w:color w:val="000000"/>
              </w:rPr>
            </w:pPr>
            <w:r w:rsidRPr="002843CD">
              <w:rPr>
                <w:rFonts w:ascii="Times New Roman" w:hAnsi="Times New Roman" w:cs="Times New Roman"/>
              </w:rPr>
              <w:t>Name</w:t>
            </w:r>
            <w:r>
              <w:rPr>
                <w:rFonts w:ascii="Times New Roman" w:hAnsi="Times New Roman" w:cs="Times New Roman"/>
              </w:rPr>
              <w:t xml:space="preserve">: </w:t>
            </w:r>
            <w:r w:rsidR="003E42B6">
              <w:rPr>
                <w:rFonts w:ascii="Times New Roman" w:hAnsi="Times New Roman" w:cs="Times New Roman"/>
              </w:rPr>
              <w:t xml:space="preserve">Sara </w:t>
            </w:r>
            <w:r w:rsidR="006A45DD">
              <w:rPr>
                <w:rFonts w:ascii="Times New Roman" w:hAnsi="Times New Roman" w:cs="Times New Roman"/>
              </w:rPr>
              <w:t xml:space="preserve">Avtar </w:t>
            </w:r>
            <w:r w:rsidR="00EC6571">
              <w:rPr>
                <w:rFonts w:ascii="Times New Roman" w:hAnsi="Times New Roman" w:cs="Times New Roman"/>
              </w:rPr>
              <w:t>Olivier</w:t>
            </w:r>
            <w:r w:rsidR="003E42B6">
              <w:rPr>
                <w:rFonts w:ascii="Times New Roman" w:hAnsi="Times New Roman" w:cs="Times New Roman"/>
              </w:rPr>
              <w:t xml:space="preserve"> </w:t>
            </w:r>
            <w:r w:rsidR="003E42B6">
              <w:rPr>
                <w:rFonts w:ascii="Times New Roman" w:hAnsi="Times New Roman" w:cs="Times New Roman"/>
                <w:sz w:val="20"/>
                <w:szCs w:val="20"/>
                <w:lang w:val="en-GB" w:bidi="hi-IN"/>
              </w:rPr>
              <w:t>(for and on behalf of the Shakti Dance Academy LLP)</w:t>
            </w:r>
          </w:p>
        </w:tc>
      </w:tr>
      <w:tr w:rsidR="00D906B4" w14:paraId="20086D5C" w14:textId="77777777" w:rsidTr="00D906B4">
        <w:tc>
          <w:tcPr>
            <w:tcW w:w="4675" w:type="dxa"/>
          </w:tcPr>
          <w:p w14:paraId="087380F0" w14:textId="13160BDD" w:rsidR="00D906B4" w:rsidRPr="00D906B4" w:rsidRDefault="00D906B4" w:rsidP="00D37EF5">
            <w:pPr>
              <w:spacing w:line="360" w:lineRule="auto"/>
              <w:rPr>
                <w:rFonts w:ascii="Times New Roman" w:hAnsi="Times New Roman" w:cs="Times New Roman"/>
                <w:color w:val="000000"/>
                <w:lang w:val="es-ES"/>
              </w:rPr>
            </w:pPr>
            <w:r>
              <w:rPr>
                <w:rFonts w:ascii="Times New Roman" w:hAnsi="Times New Roman" w:cs="Times New Roman"/>
                <w:color w:val="000000"/>
              </w:rPr>
              <w:t xml:space="preserve">Date: </w:t>
            </w:r>
          </w:p>
        </w:tc>
        <w:tc>
          <w:tcPr>
            <w:tcW w:w="4675" w:type="dxa"/>
          </w:tcPr>
          <w:p w14:paraId="05685674" w14:textId="35067754" w:rsidR="00D906B4" w:rsidRDefault="00D906B4" w:rsidP="00D37EF5">
            <w:pPr>
              <w:spacing w:line="360" w:lineRule="auto"/>
              <w:rPr>
                <w:rFonts w:ascii="Times New Roman" w:hAnsi="Times New Roman" w:cs="Times New Roman"/>
                <w:color w:val="000000"/>
              </w:rPr>
            </w:pPr>
            <w:r>
              <w:rPr>
                <w:rFonts w:ascii="Times New Roman" w:hAnsi="Times New Roman" w:cs="Times New Roman"/>
                <w:color w:val="000000"/>
              </w:rPr>
              <w:t xml:space="preserve">Date: </w:t>
            </w:r>
          </w:p>
        </w:tc>
      </w:tr>
    </w:tbl>
    <w:p w14:paraId="63B5DE32" w14:textId="531A0FC3" w:rsidR="00D37EF5" w:rsidRDefault="00D37EF5" w:rsidP="00D37EF5">
      <w:pPr>
        <w:spacing w:after="120" w:line="360" w:lineRule="auto"/>
        <w:jc w:val="both"/>
        <w:rPr>
          <w:rFonts w:ascii="Times New Roman" w:hAnsi="Times New Roman" w:cs="Times New Roman"/>
        </w:rPr>
      </w:pPr>
    </w:p>
    <w:p w14:paraId="389939AD" w14:textId="5C990FF5" w:rsidR="00D37EF5" w:rsidRPr="009E76B0" w:rsidRDefault="00D37EF5" w:rsidP="00D37EF5">
      <w:pPr>
        <w:spacing w:after="120" w:line="360" w:lineRule="auto"/>
        <w:jc w:val="center"/>
        <w:rPr>
          <w:rFonts w:ascii="Times New Roman" w:hAnsi="Times New Roman" w:cs="Times New Roman"/>
        </w:rPr>
      </w:pPr>
    </w:p>
    <w:sectPr w:rsidR="00D37EF5" w:rsidRPr="009E76B0" w:rsidSect="00A522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0888" w14:textId="77777777" w:rsidR="00B02917" w:rsidRDefault="00B02917" w:rsidP="009E76B0">
      <w:r>
        <w:separator/>
      </w:r>
    </w:p>
  </w:endnote>
  <w:endnote w:type="continuationSeparator" w:id="0">
    <w:p w14:paraId="3A68941C" w14:textId="77777777" w:rsidR="00B02917" w:rsidRDefault="00B02917" w:rsidP="009E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2064286"/>
      <w:docPartObj>
        <w:docPartGallery w:val="Page Numbers (Bottom of Page)"/>
        <w:docPartUnique/>
      </w:docPartObj>
    </w:sdtPr>
    <w:sdtEndPr>
      <w:rPr>
        <w:rStyle w:val="PageNumber"/>
      </w:rPr>
    </w:sdtEndPr>
    <w:sdtContent>
      <w:p w14:paraId="535A28E2" w14:textId="77777777" w:rsidR="009E76B0" w:rsidRDefault="009E76B0" w:rsidP="000A62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F5811" w14:textId="77777777" w:rsidR="009E76B0" w:rsidRDefault="009E76B0" w:rsidP="009E76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DEE4" w14:textId="77777777" w:rsidR="009E76B0" w:rsidRPr="009E76B0" w:rsidRDefault="009E76B0">
    <w:pPr>
      <w:pStyle w:val="Footer"/>
      <w:jc w:val="center"/>
      <w:rPr>
        <w:color w:val="000000" w:themeColor="text1"/>
      </w:rPr>
    </w:pPr>
    <w:r w:rsidRPr="009E76B0">
      <w:rPr>
        <w:color w:val="000000" w:themeColor="text1"/>
      </w:rPr>
      <w:t xml:space="preserve">Page </w:t>
    </w:r>
    <w:r w:rsidRPr="009E76B0">
      <w:rPr>
        <w:color w:val="000000" w:themeColor="text1"/>
      </w:rPr>
      <w:fldChar w:fldCharType="begin"/>
    </w:r>
    <w:r w:rsidRPr="009E76B0">
      <w:rPr>
        <w:color w:val="000000" w:themeColor="text1"/>
      </w:rPr>
      <w:instrText xml:space="preserve"> PAGE  \* Arabic  \* MERGEFORMAT </w:instrText>
    </w:r>
    <w:r w:rsidRPr="009E76B0">
      <w:rPr>
        <w:color w:val="000000" w:themeColor="text1"/>
      </w:rPr>
      <w:fldChar w:fldCharType="separate"/>
    </w:r>
    <w:r w:rsidRPr="009E76B0">
      <w:rPr>
        <w:noProof/>
        <w:color w:val="000000" w:themeColor="text1"/>
      </w:rPr>
      <w:t>2</w:t>
    </w:r>
    <w:r w:rsidRPr="009E76B0">
      <w:rPr>
        <w:color w:val="000000" w:themeColor="text1"/>
      </w:rPr>
      <w:fldChar w:fldCharType="end"/>
    </w:r>
    <w:r w:rsidRPr="009E76B0">
      <w:rPr>
        <w:color w:val="000000" w:themeColor="text1"/>
      </w:rPr>
      <w:t xml:space="preserve"> of </w:t>
    </w:r>
    <w:r w:rsidRPr="009E76B0">
      <w:rPr>
        <w:color w:val="000000" w:themeColor="text1"/>
      </w:rPr>
      <w:fldChar w:fldCharType="begin"/>
    </w:r>
    <w:r w:rsidRPr="009E76B0">
      <w:rPr>
        <w:color w:val="000000" w:themeColor="text1"/>
      </w:rPr>
      <w:instrText xml:space="preserve"> NUMPAGES  \* Arabic  \* MERGEFORMAT </w:instrText>
    </w:r>
    <w:r w:rsidRPr="009E76B0">
      <w:rPr>
        <w:color w:val="000000" w:themeColor="text1"/>
      </w:rPr>
      <w:fldChar w:fldCharType="separate"/>
    </w:r>
    <w:r w:rsidRPr="009E76B0">
      <w:rPr>
        <w:noProof/>
        <w:color w:val="000000" w:themeColor="text1"/>
      </w:rPr>
      <w:t>2</w:t>
    </w:r>
    <w:r w:rsidRPr="009E76B0">
      <w:rPr>
        <w:color w:val="000000" w:themeColor="text1"/>
      </w:rPr>
      <w:fldChar w:fldCharType="end"/>
    </w:r>
  </w:p>
  <w:p w14:paraId="3E1DA499" w14:textId="77777777" w:rsidR="009E76B0" w:rsidRDefault="009E76B0" w:rsidP="009E76B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A16B" w14:textId="77777777" w:rsidR="00196750" w:rsidRDefault="00196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A444" w14:textId="77777777" w:rsidR="00B02917" w:rsidRDefault="00B02917" w:rsidP="009E76B0">
      <w:r>
        <w:separator/>
      </w:r>
    </w:p>
  </w:footnote>
  <w:footnote w:type="continuationSeparator" w:id="0">
    <w:p w14:paraId="3BBEB603" w14:textId="77777777" w:rsidR="00B02917" w:rsidRDefault="00B02917" w:rsidP="009E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70FC" w14:textId="04511763" w:rsidR="00196750" w:rsidRDefault="00196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2347" w14:textId="35FAF60D" w:rsidR="00196750" w:rsidRDefault="00196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3491" w14:textId="0FF6A628" w:rsidR="00196750" w:rsidRDefault="00196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8D6174"/>
    <w:multiLevelType w:val="hybridMultilevel"/>
    <w:tmpl w:val="DBC476EC"/>
    <w:lvl w:ilvl="0" w:tplc="00000191">
      <w:start w:val="9"/>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15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5474C"/>
    <w:multiLevelType w:val="hybridMultilevel"/>
    <w:tmpl w:val="0798CD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0A0800"/>
    <w:multiLevelType w:val="hybridMultilevel"/>
    <w:tmpl w:val="161EC946"/>
    <w:lvl w:ilvl="0" w:tplc="4118B89E">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5A4B17"/>
    <w:multiLevelType w:val="hybridMultilevel"/>
    <w:tmpl w:val="6D50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164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464968"/>
    <w:multiLevelType w:val="hybridMultilevel"/>
    <w:tmpl w:val="CAD8399C"/>
    <w:lvl w:ilvl="0" w:tplc="8ABCE8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975B9"/>
    <w:multiLevelType w:val="hybridMultilevel"/>
    <w:tmpl w:val="DBC476EC"/>
    <w:lvl w:ilvl="0" w:tplc="00000191">
      <w:start w:val="9"/>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11909"/>
    <w:multiLevelType w:val="multilevel"/>
    <w:tmpl w:val="123ABC0C"/>
    <w:lvl w:ilvl="0">
      <w:start w:val="1"/>
      <w:numFmt w:val="decimal"/>
      <w:lvlText w:val="%1."/>
      <w:lvlJc w:val="left"/>
      <w:pPr>
        <w:ind w:left="720" w:hanging="360"/>
      </w:pPr>
      <w:rPr>
        <w:b/>
        <w:bCs/>
      </w:rPr>
    </w:lvl>
    <w:lvl w:ilvl="1">
      <w:start w:val="1"/>
      <w:numFmt w:val="lowerRoman"/>
      <w:lvlText w:val="%2."/>
      <w:lvlJc w:val="righ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4D5E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F341A5"/>
    <w:multiLevelType w:val="hybridMultilevel"/>
    <w:tmpl w:val="07640068"/>
    <w:lvl w:ilvl="0" w:tplc="F6F01FD8">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8316F"/>
    <w:multiLevelType w:val="hybridMultilevel"/>
    <w:tmpl w:val="947CF9D2"/>
    <w:lvl w:ilvl="0" w:tplc="359E6A9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8"/>
  </w:num>
  <w:num w:numId="11">
    <w:abstractNumId w:val="15"/>
  </w:num>
  <w:num w:numId="12">
    <w:abstractNumId w:val="12"/>
  </w:num>
  <w:num w:numId="13">
    <w:abstractNumId w:val="14"/>
  </w:num>
  <w:num w:numId="14">
    <w:abstractNumId w:val="9"/>
  </w:num>
  <w:num w:numId="15">
    <w:abstractNumId w:val="10"/>
  </w:num>
  <w:num w:numId="16">
    <w:abstractNumId w:val="17"/>
  </w:num>
  <w:num w:numId="17">
    <w:abstractNumId w:val="13"/>
  </w:num>
  <w:num w:numId="18">
    <w:abstractNumId w:val="16"/>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9B"/>
    <w:rsid w:val="000124FD"/>
    <w:rsid w:val="00063BC3"/>
    <w:rsid w:val="00066B1B"/>
    <w:rsid w:val="00076E9B"/>
    <w:rsid w:val="000813D4"/>
    <w:rsid w:val="000B401F"/>
    <w:rsid w:val="000D5566"/>
    <w:rsid w:val="00154938"/>
    <w:rsid w:val="001807E8"/>
    <w:rsid w:val="00196750"/>
    <w:rsid w:val="001C6B1D"/>
    <w:rsid w:val="001D40F1"/>
    <w:rsid w:val="001D669A"/>
    <w:rsid w:val="001F2169"/>
    <w:rsid w:val="00232878"/>
    <w:rsid w:val="00260328"/>
    <w:rsid w:val="00271E81"/>
    <w:rsid w:val="00280D8C"/>
    <w:rsid w:val="002843CD"/>
    <w:rsid w:val="002943A9"/>
    <w:rsid w:val="002C03EB"/>
    <w:rsid w:val="002C3BD6"/>
    <w:rsid w:val="002C43B8"/>
    <w:rsid w:val="002D48A1"/>
    <w:rsid w:val="00305BC8"/>
    <w:rsid w:val="00307F4E"/>
    <w:rsid w:val="00323C70"/>
    <w:rsid w:val="00344DA4"/>
    <w:rsid w:val="0035089D"/>
    <w:rsid w:val="003567C5"/>
    <w:rsid w:val="003608C6"/>
    <w:rsid w:val="00363B1B"/>
    <w:rsid w:val="00396F72"/>
    <w:rsid w:val="003A675F"/>
    <w:rsid w:val="003E42B6"/>
    <w:rsid w:val="00402BB2"/>
    <w:rsid w:val="00424A87"/>
    <w:rsid w:val="00426159"/>
    <w:rsid w:val="004265ED"/>
    <w:rsid w:val="00427DA5"/>
    <w:rsid w:val="00476F81"/>
    <w:rsid w:val="004D32F8"/>
    <w:rsid w:val="00511E7F"/>
    <w:rsid w:val="00520AAD"/>
    <w:rsid w:val="00535501"/>
    <w:rsid w:val="00536B5A"/>
    <w:rsid w:val="00552796"/>
    <w:rsid w:val="00566295"/>
    <w:rsid w:val="00581DF9"/>
    <w:rsid w:val="005B6F55"/>
    <w:rsid w:val="005C010D"/>
    <w:rsid w:val="005D331B"/>
    <w:rsid w:val="00606164"/>
    <w:rsid w:val="006415C6"/>
    <w:rsid w:val="00660D96"/>
    <w:rsid w:val="00662109"/>
    <w:rsid w:val="00694D6F"/>
    <w:rsid w:val="006A45DD"/>
    <w:rsid w:val="006C0953"/>
    <w:rsid w:val="006D1DD5"/>
    <w:rsid w:val="006D697D"/>
    <w:rsid w:val="00722F19"/>
    <w:rsid w:val="00734B1B"/>
    <w:rsid w:val="00765058"/>
    <w:rsid w:val="0077162C"/>
    <w:rsid w:val="0077793F"/>
    <w:rsid w:val="00780BC8"/>
    <w:rsid w:val="0079682E"/>
    <w:rsid w:val="007C2688"/>
    <w:rsid w:val="007C3F5D"/>
    <w:rsid w:val="007E3EC5"/>
    <w:rsid w:val="007F201B"/>
    <w:rsid w:val="007F344E"/>
    <w:rsid w:val="008039B2"/>
    <w:rsid w:val="00826E90"/>
    <w:rsid w:val="00843DD7"/>
    <w:rsid w:val="008630BB"/>
    <w:rsid w:val="0087664F"/>
    <w:rsid w:val="00890C65"/>
    <w:rsid w:val="008924BB"/>
    <w:rsid w:val="008A13FA"/>
    <w:rsid w:val="008E2D8E"/>
    <w:rsid w:val="008F33B9"/>
    <w:rsid w:val="0092456B"/>
    <w:rsid w:val="00941B96"/>
    <w:rsid w:val="00947EF3"/>
    <w:rsid w:val="00971CD5"/>
    <w:rsid w:val="00980E93"/>
    <w:rsid w:val="00992606"/>
    <w:rsid w:val="00992A76"/>
    <w:rsid w:val="009A268D"/>
    <w:rsid w:val="009C3B90"/>
    <w:rsid w:val="009C7AAF"/>
    <w:rsid w:val="009D7791"/>
    <w:rsid w:val="009E0755"/>
    <w:rsid w:val="009E76B0"/>
    <w:rsid w:val="009F31BC"/>
    <w:rsid w:val="00A05DB1"/>
    <w:rsid w:val="00A41003"/>
    <w:rsid w:val="00A42DB8"/>
    <w:rsid w:val="00A43C3B"/>
    <w:rsid w:val="00A75694"/>
    <w:rsid w:val="00A907B2"/>
    <w:rsid w:val="00AA286A"/>
    <w:rsid w:val="00AC0B71"/>
    <w:rsid w:val="00AC68EB"/>
    <w:rsid w:val="00AE0591"/>
    <w:rsid w:val="00AE4774"/>
    <w:rsid w:val="00B02917"/>
    <w:rsid w:val="00B07035"/>
    <w:rsid w:val="00B12199"/>
    <w:rsid w:val="00B260F7"/>
    <w:rsid w:val="00B66D91"/>
    <w:rsid w:val="00BA7EDC"/>
    <w:rsid w:val="00BB6142"/>
    <w:rsid w:val="00BB6845"/>
    <w:rsid w:val="00BE00F9"/>
    <w:rsid w:val="00BE0BD7"/>
    <w:rsid w:val="00C132DC"/>
    <w:rsid w:val="00C17EFA"/>
    <w:rsid w:val="00C91335"/>
    <w:rsid w:val="00C97843"/>
    <w:rsid w:val="00CA1234"/>
    <w:rsid w:val="00D021ED"/>
    <w:rsid w:val="00D37EF5"/>
    <w:rsid w:val="00D71523"/>
    <w:rsid w:val="00D80AE8"/>
    <w:rsid w:val="00D906B4"/>
    <w:rsid w:val="00DA756A"/>
    <w:rsid w:val="00DB6DDA"/>
    <w:rsid w:val="00DD7BD9"/>
    <w:rsid w:val="00E32D04"/>
    <w:rsid w:val="00E43D37"/>
    <w:rsid w:val="00E60146"/>
    <w:rsid w:val="00E62EAE"/>
    <w:rsid w:val="00EA1DA7"/>
    <w:rsid w:val="00EB4AE2"/>
    <w:rsid w:val="00EC6571"/>
    <w:rsid w:val="00ED5B96"/>
    <w:rsid w:val="00EF28D5"/>
    <w:rsid w:val="00F03D8C"/>
    <w:rsid w:val="00F33D83"/>
    <w:rsid w:val="00F4180B"/>
    <w:rsid w:val="00F73329"/>
    <w:rsid w:val="00FA14CF"/>
    <w:rsid w:val="00FA1ADE"/>
    <w:rsid w:val="00FD5A23"/>
    <w:rsid w:val="05445B0F"/>
    <w:rsid w:val="765FE1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34C6A"/>
  <w14:defaultImageDpi w14:val="32767"/>
  <w15:chartTrackingRefBased/>
  <w15:docId w15:val="{A056D614-77DF-454F-9FE9-7E00AFD3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D91"/>
    <w:pPr>
      <w:ind w:left="720"/>
      <w:contextualSpacing/>
    </w:pPr>
  </w:style>
  <w:style w:type="paragraph" w:styleId="NormalWeb">
    <w:name w:val="Normal (Web)"/>
    <w:basedOn w:val="Normal"/>
    <w:uiPriority w:val="99"/>
    <w:semiHidden/>
    <w:unhideWhenUsed/>
    <w:rsid w:val="00F4180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4180B"/>
  </w:style>
  <w:style w:type="character" w:styleId="Strong">
    <w:name w:val="Strong"/>
    <w:basedOn w:val="DefaultParagraphFont"/>
    <w:uiPriority w:val="22"/>
    <w:qFormat/>
    <w:rsid w:val="00F4180B"/>
    <w:rPr>
      <w:b/>
      <w:bCs/>
    </w:rPr>
  </w:style>
  <w:style w:type="table" w:styleId="TableGrid">
    <w:name w:val="Table Grid"/>
    <w:basedOn w:val="TableNormal"/>
    <w:uiPriority w:val="39"/>
    <w:rsid w:val="0073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76B0"/>
    <w:pPr>
      <w:tabs>
        <w:tab w:val="center" w:pos="4680"/>
        <w:tab w:val="right" w:pos="9360"/>
      </w:tabs>
    </w:pPr>
  </w:style>
  <w:style w:type="character" w:customStyle="1" w:styleId="FooterChar">
    <w:name w:val="Footer Char"/>
    <w:basedOn w:val="DefaultParagraphFont"/>
    <w:link w:val="Footer"/>
    <w:uiPriority w:val="99"/>
    <w:rsid w:val="009E76B0"/>
  </w:style>
  <w:style w:type="character" w:styleId="PageNumber">
    <w:name w:val="page number"/>
    <w:basedOn w:val="DefaultParagraphFont"/>
    <w:uiPriority w:val="99"/>
    <w:semiHidden/>
    <w:unhideWhenUsed/>
    <w:rsid w:val="009E76B0"/>
  </w:style>
  <w:style w:type="paragraph" w:styleId="Header">
    <w:name w:val="header"/>
    <w:basedOn w:val="Normal"/>
    <w:link w:val="HeaderChar"/>
    <w:uiPriority w:val="99"/>
    <w:unhideWhenUsed/>
    <w:rsid w:val="009E76B0"/>
    <w:pPr>
      <w:tabs>
        <w:tab w:val="center" w:pos="4680"/>
        <w:tab w:val="right" w:pos="9360"/>
      </w:tabs>
    </w:pPr>
  </w:style>
  <w:style w:type="character" w:customStyle="1" w:styleId="HeaderChar">
    <w:name w:val="Header Char"/>
    <w:basedOn w:val="DefaultParagraphFont"/>
    <w:link w:val="Header"/>
    <w:uiPriority w:val="99"/>
    <w:rsid w:val="009E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7166">
      <w:bodyDiv w:val="1"/>
      <w:marLeft w:val="0"/>
      <w:marRight w:val="0"/>
      <w:marTop w:val="0"/>
      <w:marBottom w:val="0"/>
      <w:divBdr>
        <w:top w:val="none" w:sz="0" w:space="0" w:color="auto"/>
        <w:left w:val="none" w:sz="0" w:space="0" w:color="auto"/>
        <w:bottom w:val="none" w:sz="0" w:space="0" w:color="auto"/>
        <w:right w:val="none" w:sz="0" w:space="0" w:color="auto"/>
      </w:divBdr>
    </w:div>
    <w:div w:id="7752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Palecek</dc:creator>
  <cp:keywords/>
  <dc:description/>
  <cp:lastModifiedBy>Veronika Blattner</cp:lastModifiedBy>
  <cp:revision>4</cp:revision>
  <cp:lastPrinted>2022-01-25T17:12:00Z</cp:lastPrinted>
  <dcterms:created xsi:type="dcterms:W3CDTF">2022-01-25T17:12:00Z</dcterms:created>
  <dcterms:modified xsi:type="dcterms:W3CDTF">2022-01-25T17:15:00Z</dcterms:modified>
</cp:coreProperties>
</file>